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AD1" w:rsidRDefault="009B5AD1">
      <w:pPr>
        <w:pStyle w:val="Tytu"/>
        <w:rPr>
          <w:sz w:val="52"/>
          <w:szCs w:val="52"/>
        </w:rPr>
      </w:pPr>
    </w:p>
    <w:p w:rsidR="009B5AD1" w:rsidRDefault="009B5AD1">
      <w:pPr>
        <w:pStyle w:val="Tytu"/>
        <w:rPr>
          <w:sz w:val="52"/>
          <w:szCs w:val="52"/>
        </w:rPr>
      </w:pPr>
    </w:p>
    <w:p w:rsidR="009B5AD1" w:rsidRDefault="009B5AD1">
      <w:pPr>
        <w:pStyle w:val="Tytu"/>
        <w:rPr>
          <w:sz w:val="52"/>
          <w:szCs w:val="52"/>
        </w:rPr>
      </w:pPr>
    </w:p>
    <w:p w:rsidR="009B5AD1" w:rsidRDefault="009B5AD1">
      <w:pPr>
        <w:pStyle w:val="Tytu"/>
        <w:rPr>
          <w:sz w:val="52"/>
          <w:szCs w:val="52"/>
        </w:rPr>
      </w:pPr>
    </w:p>
    <w:p w:rsidR="009B5AD1" w:rsidRDefault="009B5AD1">
      <w:pPr>
        <w:pStyle w:val="Tytu"/>
        <w:rPr>
          <w:sz w:val="52"/>
          <w:szCs w:val="52"/>
        </w:rPr>
      </w:pPr>
    </w:p>
    <w:p w:rsidR="009B5AD1" w:rsidRPr="0054392E" w:rsidRDefault="0054392E">
      <w:pPr>
        <w:pStyle w:val="Tytu"/>
        <w:rPr>
          <w:sz w:val="52"/>
          <w:szCs w:val="52"/>
          <w:u w:val="none"/>
        </w:rPr>
      </w:pPr>
      <w:r w:rsidRPr="0054392E">
        <w:rPr>
          <w:sz w:val="52"/>
          <w:szCs w:val="52"/>
          <w:u w:val="none"/>
        </w:rPr>
        <w:t>PROGRAM  WYCHOWAWCZO - PROFILAKTYCZNY</w:t>
      </w:r>
    </w:p>
    <w:p w:rsidR="009B5AD1" w:rsidRPr="0054392E" w:rsidRDefault="009B5AD1">
      <w:pPr>
        <w:pStyle w:val="Tytu"/>
        <w:rPr>
          <w:sz w:val="52"/>
          <w:szCs w:val="52"/>
          <w:u w:val="none"/>
        </w:rPr>
      </w:pPr>
    </w:p>
    <w:p w:rsidR="009B5AD1" w:rsidRPr="0054392E" w:rsidRDefault="009B5AD1">
      <w:pPr>
        <w:jc w:val="center"/>
        <w:rPr>
          <w:rFonts w:ascii="Times New Roman" w:hAnsi="Times New Roman"/>
          <w:b/>
          <w:sz w:val="52"/>
          <w:szCs w:val="52"/>
        </w:rPr>
      </w:pPr>
      <w:r w:rsidRPr="0054392E">
        <w:rPr>
          <w:rFonts w:ascii="Times New Roman" w:hAnsi="Times New Roman"/>
          <w:b/>
          <w:sz w:val="52"/>
          <w:szCs w:val="52"/>
        </w:rPr>
        <w:t>SZKOŁY  PODSTAWOWEJ  NR 21</w:t>
      </w:r>
    </w:p>
    <w:p w:rsidR="009B5AD1" w:rsidRPr="0054392E" w:rsidRDefault="009B5AD1">
      <w:pPr>
        <w:jc w:val="center"/>
        <w:rPr>
          <w:rFonts w:ascii="Times New Roman" w:hAnsi="Times New Roman"/>
          <w:sz w:val="52"/>
          <w:szCs w:val="52"/>
        </w:rPr>
      </w:pPr>
      <w:r w:rsidRPr="0054392E">
        <w:rPr>
          <w:rFonts w:ascii="Times New Roman" w:hAnsi="Times New Roman"/>
          <w:sz w:val="52"/>
          <w:szCs w:val="52"/>
        </w:rPr>
        <w:t>w  Dąbrowie  Górniczej</w:t>
      </w:r>
    </w:p>
    <w:p w:rsidR="009B5AD1" w:rsidRDefault="009B5AD1">
      <w:pPr>
        <w:jc w:val="center"/>
        <w:rPr>
          <w:rFonts w:ascii="Times New Roman" w:hAnsi="Times New Roman"/>
          <w:sz w:val="52"/>
          <w:szCs w:val="52"/>
        </w:rPr>
      </w:pPr>
    </w:p>
    <w:p w:rsidR="009B5AD1" w:rsidRDefault="009B5AD1">
      <w:pPr>
        <w:jc w:val="center"/>
        <w:rPr>
          <w:rFonts w:ascii="Times New Roman" w:hAnsi="Times New Roman"/>
          <w:sz w:val="52"/>
          <w:szCs w:val="52"/>
        </w:rPr>
      </w:pPr>
    </w:p>
    <w:p w:rsidR="009B5AD1" w:rsidRDefault="009B5AD1">
      <w:pPr>
        <w:jc w:val="center"/>
      </w:pPr>
      <w:r>
        <w:rPr>
          <w:rFonts w:ascii="Times New Roman" w:hAnsi="Times New Roman"/>
          <w:sz w:val="32"/>
          <w:szCs w:val="32"/>
        </w:rPr>
        <w:t>Za</w:t>
      </w:r>
      <w:r w:rsidR="00411010">
        <w:rPr>
          <w:rFonts w:ascii="Times New Roman" w:hAnsi="Times New Roman"/>
          <w:sz w:val="32"/>
          <w:szCs w:val="32"/>
        </w:rPr>
        <w:t xml:space="preserve">twierdzony do realizacji </w:t>
      </w:r>
      <w:r w:rsidR="005C4005">
        <w:rPr>
          <w:rFonts w:ascii="Times New Roman" w:hAnsi="Times New Roman"/>
          <w:sz w:val="32"/>
          <w:szCs w:val="32"/>
        </w:rPr>
        <w:t xml:space="preserve">29 </w:t>
      </w:r>
      <w:r w:rsidR="001B3C4D">
        <w:rPr>
          <w:rFonts w:ascii="Times New Roman" w:hAnsi="Times New Roman"/>
          <w:sz w:val="32"/>
          <w:szCs w:val="32"/>
        </w:rPr>
        <w:t>września</w:t>
      </w:r>
      <w:r w:rsidR="00411010">
        <w:rPr>
          <w:rFonts w:ascii="Times New Roman" w:hAnsi="Times New Roman"/>
          <w:sz w:val="32"/>
          <w:szCs w:val="32"/>
        </w:rPr>
        <w:t xml:space="preserve"> 2017</w:t>
      </w:r>
      <w:r>
        <w:rPr>
          <w:rFonts w:ascii="Times New Roman" w:hAnsi="Times New Roman"/>
          <w:sz w:val="32"/>
          <w:szCs w:val="32"/>
        </w:rPr>
        <w:t>r.</w:t>
      </w:r>
    </w:p>
    <w:p w:rsidR="009B5AD1" w:rsidRDefault="009B5AD1"/>
    <w:p w:rsidR="009B5AD1" w:rsidRDefault="009B5AD1"/>
    <w:p w:rsidR="009B5AD1" w:rsidRDefault="009B5AD1">
      <w:pPr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Program został </w:t>
      </w:r>
      <w:r w:rsidR="00E13BB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opracowany na podstawie:</w:t>
      </w:r>
    </w:p>
    <w:p w:rsidR="009B5AD1" w:rsidRDefault="009B5AD1">
      <w:pPr>
        <w:rPr>
          <w:b/>
          <w:bCs/>
          <w:u w:val="single"/>
        </w:rPr>
      </w:pPr>
    </w:p>
    <w:p w:rsidR="00270BE1" w:rsidRPr="00270BE1" w:rsidRDefault="00270BE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BE1">
        <w:rPr>
          <w:rFonts w:ascii="Times New Roman" w:hAnsi="Times New Roman"/>
          <w:sz w:val="24"/>
          <w:szCs w:val="24"/>
        </w:rPr>
        <w:t>Ustawy z dnia 7 września 1991r .o Systemie Oświaty ( Dz. U. z 2004r.z późniejszymi zmianami).</w:t>
      </w:r>
    </w:p>
    <w:p w:rsidR="00270BE1" w:rsidRPr="00270BE1" w:rsidRDefault="00270BE1" w:rsidP="00270BE1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411010" w:rsidRPr="00715823" w:rsidRDefault="00411010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1010">
        <w:rPr>
          <w:rFonts w:ascii="Times New Roman" w:hAnsi="Times New Roman"/>
          <w:sz w:val="24"/>
          <w:szCs w:val="24"/>
        </w:rPr>
        <w:t>Ustawy z dnia 14 grudnia 2016r.  - Prawo oświatowe  (Dz. U. z 2017r.</w:t>
      </w:r>
      <w:r>
        <w:rPr>
          <w:rFonts w:ascii="Times New Roman" w:hAnsi="Times New Roman"/>
          <w:sz w:val="24"/>
          <w:szCs w:val="24"/>
        </w:rPr>
        <w:t>, poz.59</w:t>
      </w:r>
      <w:r w:rsidR="009B5AD1" w:rsidRPr="00411010">
        <w:rPr>
          <w:rFonts w:ascii="Times New Roman" w:hAnsi="Times New Roman"/>
          <w:sz w:val="24"/>
          <w:szCs w:val="24"/>
        </w:rPr>
        <w:t>).</w:t>
      </w:r>
    </w:p>
    <w:p w:rsidR="005F45A0" w:rsidRDefault="005F45A0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5A0" w:rsidRDefault="00715823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</w:t>
      </w:r>
      <w:r w:rsidRPr="00715823">
        <w:rPr>
          <w:rFonts w:ascii="Times New Roman" w:hAnsi="Times New Roman"/>
          <w:sz w:val="24"/>
          <w:szCs w:val="24"/>
        </w:rPr>
        <w:t>d</w:t>
      </w:r>
      <w:r w:rsidR="00CB7FF0">
        <w:rPr>
          <w:rFonts w:ascii="Times New Roman" w:hAnsi="Times New Roman"/>
          <w:sz w:val="24"/>
          <w:szCs w:val="24"/>
        </w:rPr>
        <w:t>zenia</w:t>
      </w:r>
      <w:r>
        <w:rPr>
          <w:rFonts w:ascii="Times New Roman" w:hAnsi="Times New Roman"/>
          <w:sz w:val="24"/>
          <w:szCs w:val="24"/>
        </w:rPr>
        <w:t xml:space="preserve"> MEN z dnia 14 lutego 2017r.</w:t>
      </w:r>
      <w:r w:rsidRPr="00715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5823">
        <w:rPr>
          <w:rFonts w:ascii="Times New Roman" w:hAnsi="Times New Roman"/>
          <w:sz w:val="24"/>
          <w:szCs w:val="24"/>
        </w:rPr>
        <w:t>w sprawie podstawy programowej wychowania przedszkolnego oraz podstawy programowej</w:t>
      </w:r>
      <w:r w:rsidRPr="00715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5823">
        <w:rPr>
          <w:rFonts w:ascii="Times New Roman" w:hAnsi="Times New Roman"/>
          <w:sz w:val="24"/>
          <w:szCs w:val="24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/>
          <w:sz w:val="24"/>
          <w:szCs w:val="24"/>
        </w:rPr>
        <w:t xml:space="preserve"> ( Dz. U z 2017 r., poz. 356).</w:t>
      </w:r>
    </w:p>
    <w:p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5A0" w:rsidRDefault="005F45A0" w:rsidP="00444870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MEN z dnia 27 sierpnia 2012r. w sprawie podstawy programowej wychowania przedszkolnego oraz kształcenia ogólnego w poszczególnych typach szkół  (Dz. U. z dnia 30 sierpnia 2012r., poz. 977 ).</w:t>
      </w:r>
    </w:p>
    <w:p w:rsidR="00411010" w:rsidRPr="00411010" w:rsidRDefault="00411010" w:rsidP="005F45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B5AD1" w:rsidRDefault="009B5AD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Konstytucji Rzeczypospolitej Polskiej z dnia 2 kwietnia 1997r. (Dz. U. z 1997r., poz. 483 z późniejszymi zmianami).</w:t>
      </w:r>
    </w:p>
    <w:p w:rsidR="009B5AD1" w:rsidRDefault="009B5A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F45A0" w:rsidRDefault="009B5AD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5A0">
        <w:rPr>
          <w:rFonts w:ascii="Times New Roman" w:hAnsi="Times New Roman"/>
          <w:sz w:val="24"/>
          <w:szCs w:val="24"/>
        </w:rPr>
        <w:t>Konwencji</w:t>
      </w:r>
      <w:r w:rsidR="005F45A0" w:rsidRPr="005F45A0">
        <w:rPr>
          <w:rFonts w:ascii="Times New Roman" w:hAnsi="Times New Roman"/>
          <w:sz w:val="24"/>
          <w:szCs w:val="24"/>
        </w:rPr>
        <w:t xml:space="preserve"> </w:t>
      </w:r>
      <w:r w:rsidR="005F45A0">
        <w:rPr>
          <w:rFonts w:ascii="Times New Roman" w:hAnsi="Times New Roman"/>
          <w:sz w:val="24"/>
          <w:szCs w:val="24"/>
        </w:rPr>
        <w:t xml:space="preserve"> </w:t>
      </w:r>
      <w:r w:rsidRPr="005F45A0">
        <w:rPr>
          <w:rFonts w:ascii="Times New Roman" w:hAnsi="Times New Roman"/>
          <w:sz w:val="24"/>
          <w:szCs w:val="24"/>
        </w:rPr>
        <w:t>o  Prawach Dziecka przyjętej w dniu 20 listopada 1989r. na Zgromadzeniu Ogólnym ONZ (Dz. U. z 1991r. nr 120 ).</w:t>
      </w:r>
    </w:p>
    <w:p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D1" w:rsidRDefault="00CB7FF0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</w:t>
      </w:r>
      <w:r w:rsidR="005F45A0" w:rsidRPr="005F45A0">
        <w:rPr>
          <w:rFonts w:ascii="Times New Roman" w:hAnsi="Times New Roman"/>
          <w:sz w:val="24"/>
          <w:szCs w:val="24"/>
        </w:rPr>
        <w:t xml:space="preserve"> z dnia 29 lipca 2005 r</w:t>
      </w:r>
      <w:r w:rsidR="0054392E">
        <w:rPr>
          <w:rFonts w:ascii="Times New Roman" w:hAnsi="Times New Roman"/>
          <w:sz w:val="24"/>
          <w:szCs w:val="24"/>
        </w:rPr>
        <w:t>.</w:t>
      </w:r>
      <w:r w:rsidR="005F45A0" w:rsidRPr="005F45A0">
        <w:rPr>
          <w:rFonts w:ascii="Times New Roman" w:hAnsi="Times New Roman"/>
          <w:sz w:val="24"/>
          <w:szCs w:val="24"/>
        </w:rPr>
        <w:t xml:space="preserve"> o przeciwdziałaniu narkomanii ( Dz. U. z 2017r., poz.783,1458)</w:t>
      </w:r>
      <w:r>
        <w:rPr>
          <w:rFonts w:ascii="Times New Roman" w:hAnsi="Times New Roman"/>
          <w:sz w:val="24"/>
          <w:szCs w:val="24"/>
        </w:rPr>
        <w:t>.</w:t>
      </w:r>
    </w:p>
    <w:p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D1" w:rsidRDefault="00E66195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9B5AD1">
        <w:rPr>
          <w:rFonts w:ascii="Times New Roman" w:hAnsi="Times New Roman"/>
          <w:sz w:val="24"/>
          <w:szCs w:val="24"/>
        </w:rPr>
        <w:t xml:space="preserve"> MEN z dnia18 sierpnia 2015r. w sprawie zakresu i form prowadzenia w szkołach i placówkach systemu oświaty działalności wychowawczej, edukacyjnej, informacyjnej i profilaktycznej w celu przeciwdziałania narkomanii </w:t>
      </w:r>
    </w:p>
    <w:p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 U. z dnia 28 sierpnia 2015r.,poz 1249).</w:t>
      </w:r>
    </w:p>
    <w:p w:rsidR="005F45A0" w:rsidRDefault="005F45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A4118" w:rsidRDefault="00E66195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5F45A0">
        <w:rPr>
          <w:rFonts w:ascii="Times New Roman" w:hAnsi="Times New Roman"/>
          <w:sz w:val="24"/>
          <w:szCs w:val="24"/>
        </w:rPr>
        <w:t xml:space="preserve"> MEN z dnia   </w:t>
      </w:r>
      <w:r w:rsidR="00BA4118">
        <w:rPr>
          <w:rFonts w:ascii="Times New Roman" w:hAnsi="Times New Roman"/>
          <w:sz w:val="24"/>
          <w:szCs w:val="24"/>
        </w:rPr>
        <w:t>9</w:t>
      </w:r>
      <w:r w:rsidR="005F45A0">
        <w:rPr>
          <w:rFonts w:ascii="Times New Roman" w:hAnsi="Times New Roman"/>
          <w:sz w:val="24"/>
          <w:szCs w:val="24"/>
        </w:rPr>
        <w:t xml:space="preserve"> sierpnia 2017</w:t>
      </w:r>
      <w:r w:rsidR="00BA4118">
        <w:rPr>
          <w:rFonts w:ascii="Times New Roman" w:hAnsi="Times New Roman"/>
          <w:sz w:val="24"/>
          <w:szCs w:val="24"/>
        </w:rPr>
        <w:t>r. w sprawie zasad</w:t>
      </w:r>
      <w:r w:rsidR="009B5AD1">
        <w:rPr>
          <w:rFonts w:ascii="Times New Roman" w:hAnsi="Times New Roman"/>
          <w:sz w:val="24"/>
          <w:szCs w:val="24"/>
        </w:rPr>
        <w:t xml:space="preserve"> organizacji</w:t>
      </w:r>
      <w:r w:rsidR="00BA4118">
        <w:rPr>
          <w:rFonts w:ascii="Times New Roman" w:hAnsi="Times New Roman"/>
          <w:sz w:val="24"/>
          <w:szCs w:val="24"/>
        </w:rPr>
        <w:t xml:space="preserve"> i udzielania</w:t>
      </w:r>
      <w:r w:rsidR="009B5AD1">
        <w:rPr>
          <w:rFonts w:ascii="Times New Roman" w:hAnsi="Times New Roman"/>
          <w:sz w:val="24"/>
          <w:szCs w:val="24"/>
        </w:rPr>
        <w:t xml:space="preserve"> pomocy psychologiczno – pedagogicznej </w:t>
      </w:r>
    </w:p>
    <w:p w:rsidR="009B5AD1" w:rsidRDefault="009B5AD1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publicznych przedszkolach, szkołach i pla</w:t>
      </w:r>
      <w:r w:rsidR="00BA4118">
        <w:rPr>
          <w:rFonts w:ascii="Times New Roman" w:hAnsi="Times New Roman"/>
          <w:sz w:val="24"/>
          <w:szCs w:val="24"/>
        </w:rPr>
        <w:t>cówkach ( Dz. U. z  2017r.,</w:t>
      </w:r>
      <w:r w:rsidR="005F45A0">
        <w:rPr>
          <w:rFonts w:ascii="Times New Roman" w:hAnsi="Times New Roman"/>
          <w:sz w:val="24"/>
          <w:szCs w:val="24"/>
        </w:rPr>
        <w:t xml:space="preserve"> poz.1591</w:t>
      </w:r>
      <w:r>
        <w:rPr>
          <w:rFonts w:ascii="Times New Roman" w:hAnsi="Times New Roman"/>
          <w:sz w:val="24"/>
          <w:szCs w:val="24"/>
        </w:rPr>
        <w:t>).</w:t>
      </w:r>
    </w:p>
    <w:p w:rsidR="00E1311A" w:rsidRDefault="00E1311A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1311A" w:rsidRPr="00E1311A" w:rsidRDefault="00E131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MEN z dnia  28 sierpnia 2017r.  zmieniające</w:t>
      </w:r>
      <w:r w:rsidR="0036281A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rozporządzenie w sprawie zasad  udzielania i organizacji pomocy psychologiczno – pedagogicznej </w:t>
      </w:r>
      <w:r w:rsidRPr="00E1311A">
        <w:rPr>
          <w:rFonts w:ascii="Times New Roman" w:hAnsi="Times New Roman"/>
          <w:sz w:val="24"/>
          <w:szCs w:val="24"/>
        </w:rPr>
        <w:t>w publicznych przedszkolach, szkołach i placówkach ( Dz. U. z  2017r.,</w:t>
      </w:r>
      <w:r>
        <w:rPr>
          <w:rFonts w:ascii="Times New Roman" w:hAnsi="Times New Roman"/>
          <w:sz w:val="24"/>
          <w:szCs w:val="24"/>
        </w:rPr>
        <w:t xml:space="preserve"> poz.1643</w:t>
      </w:r>
      <w:r w:rsidRPr="00E1311A">
        <w:rPr>
          <w:rFonts w:ascii="Times New Roman" w:hAnsi="Times New Roman"/>
          <w:sz w:val="24"/>
          <w:szCs w:val="24"/>
        </w:rPr>
        <w:t>).</w:t>
      </w:r>
    </w:p>
    <w:p w:rsidR="00E1311A" w:rsidRDefault="00E1311A" w:rsidP="00E1311A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E1311A" w:rsidRDefault="00E1311A" w:rsidP="00E1311A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A4118" w:rsidRDefault="00E66195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E13BB3">
        <w:rPr>
          <w:rFonts w:ascii="Times New Roman" w:hAnsi="Times New Roman"/>
          <w:sz w:val="24"/>
          <w:szCs w:val="24"/>
        </w:rPr>
        <w:t xml:space="preserve"> MEN z dnia  </w:t>
      </w:r>
      <w:r w:rsidR="00BA4118">
        <w:rPr>
          <w:rFonts w:ascii="Times New Roman" w:hAnsi="Times New Roman"/>
          <w:sz w:val="24"/>
          <w:szCs w:val="24"/>
        </w:rPr>
        <w:t>9</w:t>
      </w:r>
      <w:r w:rsidR="00E13BB3" w:rsidRPr="00CB7F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3BB3">
        <w:rPr>
          <w:rFonts w:ascii="Times New Roman" w:hAnsi="Times New Roman"/>
          <w:sz w:val="24"/>
          <w:szCs w:val="24"/>
        </w:rPr>
        <w:t xml:space="preserve"> sierpnia 2017</w:t>
      </w:r>
      <w:r w:rsidR="009B5AD1">
        <w:rPr>
          <w:rFonts w:ascii="Times New Roman" w:hAnsi="Times New Roman"/>
          <w:sz w:val="24"/>
          <w:szCs w:val="24"/>
        </w:rPr>
        <w:t xml:space="preserve">r. w sprawie warunków organizowania kształcenia, wychowania  i opieki dla dzieci </w:t>
      </w:r>
    </w:p>
    <w:p w:rsidR="009B5AD1" w:rsidRDefault="009B5AD1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młodzieży niepełnosprawnych, niedostosowanych społecznie i zagrożonych niedostosowaniem społecznym </w:t>
      </w:r>
    </w:p>
    <w:p w:rsidR="009B5AD1" w:rsidRDefault="009B5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3BB3">
        <w:rPr>
          <w:rFonts w:ascii="Times New Roman" w:hAnsi="Times New Roman"/>
          <w:sz w:val="24"/>
          <w:szCs w:val="24"/>
        </w:rPr>
        <w:t xml:space="preserve">  (Dz. U.  2017</w:t>
      </w:r>
      <w:r>
        <w:rPr>
          <w:rFonts w:ascii="Times New Roman" w:hAnsi="Times New Roman"/>
          <w:sz w:val="24"/>
          <w:szCs w:val="24"/>
        </w:rPr>
        <w:t>r</w:t>
      </w:r>
      <w:r w:rsidR="00E13BB3">
        <w:rPr>
          <w:rFonts w:ascii="Times New Roman" w:hAnsi="Times New Roman"/>
          <w:sz w:val="24"/>
          <w:szCs w:val="24"/>
        </w:rPr>
        <w:t>., poz.1578</w:t>
      </w:r>
      <w:r>
        <w:rPr>
          <w:rFonts w:ascii="Times New Roman" w:hAnsi="Times New Roman"/>
          <w:sz w:val="24"/>
          <w:szCs w:val="24"/>
        </w:rPr>
        <w:t>).</w:t>
      </w:r>
    </w:p>
    <w:p w:rsidR="00E1311A" w:rsidRDefault="00E13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1A" w:rsidRPr="00954BD4" w:rsidRDefault="00E1311A" w:rsidP="00954BD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MEN z dnia  </w:t>
      </w:r>
      <w:r w:rsidR="00954BD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sierpnia 2017r. </w:t>
      </w:r>
      <w:r w:rsidR="00954BD4">
        <w:rPr>
          <w:rFonts w:ascii="Times New Roman" w:hAnsi="Times New Roman"/>
          <w:sz w:val="24"/>
          <w:szCs w:val="24"/>
        </w:rPr>
        <w:t xml:space="preserve"> zmieniające</w:t>
      </w:r>
      <w:r w:rsidR="0036281A">
        <w:rPr>
          <w:rFonts w:ascii="Times New Roman" w:hAnsi="Times New Roman"/>
          <w:sz w:val="24"/>
          <w:szCs w:val="24"/>
        </w:rPr>
        <w:t>go</w:t>
      </w:r>
      <w:r w:rsidR="00954BD4">
        <w:rPr>
          <w:rFonts w:ascii="Times New Roman" w:hAnsi="Times New Roman"/>
          <w:sz w:val="24"/>
          <w:szCs w:val="24"/>
        </w:rPr>
        <w:t xml:space="preserve"> rozporządzenie w</w:t>
      </w:r>
      <w:r>
        <w:rPr>
          <w:rFonts w:ascii="Times New Roman" w:hAnsi="Times New Roman"/>
          <w:sz w:val="24"/>
          <w:szCs w:val="24"/>
        </w:rPr>
        <w:t xml:space="preserve"> sprawie warunków organizowania kształcenia, wychowania  i opieki dla dzieci </w:t>
      </w:r>
      <w:r w:rsidRPr="00954BD4">
        <w:rPr>
          <w:rFonts w:ascii="Times New Roman" w:hAnsi="Times New Roman"/>
          <w:sz w:val="24"/>
          <w:szCs w:val="24"/>
        </w:rPr>
        <w:t xml:space="preserve">i młodzieży niepełnosprawnych, niedostosowanych społecznie i zagrożonych niedostosowaniem społecznym </w:t>
      </w:r>
      <w:r w:rsidR="00954BD4">
        <w:rPr>
          <w:rFonts w:ascii="Times New Roman" w:hAnsi="Times New Roman"/>
          <w:sz w:val="24"/>
          <w:szCs w:val="24"/>
        </w:rPr>
        <w:t xml:space="preserve"> </w:t>
      </w:r>
      <w:r w:rsidRPr="00954BD4">
        <w:rPr>
          <w:rFonts w:ascii="Times New Roman" w:hAnsi="Times New Roman"/>
          <w:sz w:val="24"/>
          <w:szCs w:val="24"/>
        </w:rPr>
        <w:t xml:space="preserve"> (Dz. U.  2017r</w:t>
      </w:r>
      <w:r w:rsidR="00954BD4" w:rsidRPr="00954BD4">
        <w:rPr>
          <w:rFonts w:ascii="Times New Roman" w:hAnsi="Times New Roman"/>
          <w:sz w:val="24"/>
          <w:szCs w:val="24"/>
        </w:rPr>
        <w:t>., poz.1652</w:t>
      </w:r>
      <w:r w:rsidRPr="00954BD4">
        <w:rPr>
          <w:rFonts w:ascii="Times New Roman" w:hAnsi="Times New Roman"/>
          <w:sz w:val="24"/>
          <w:szCs w:val="24"/>
        </w:rPr>
        <w:t>).</w:t>
      </w:r>
    </w:p>
    <w:p w:rsidR="00E13BB3" w:rsidRDefault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B3" w:rsidRDefault="003628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„Razem bezpieczniej” – Rządowego</w:t>
      </w:r>
      <w:r w:rsidR="00E13BB3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</w:t>
      </w:r>
      <w:r w:rsidR="00E13BB3">
        <w:rPr>
          <w:rFonts w:ascii="Times New Roman" w:hAnsi="Times New Roman"/>
          <w:sz w:val="24"/>
          <w:szCs w:val="24"/>
        </w:rPr>
        <w:t xml:space="preserve"> Ograniczania Przestępczości i Aspołecznych Zachowań na lata 2016 – 2017.</w:t>
      </w:r>
    </w:p>
    <w:p w:rsidR="00E13BB3" w:rsidRDefault="00E13BB3" w:rsidP="00E13BB3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9B5AD1" w:rsidRPr="00CB7FF0" w:rsidRDefault="003628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„Bezpieczna +” – Rządowego</w:t>
      </w:r>
      <w:r w:rsidR="00E13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wspomagania w latach 2015 - 2018 organów</w:t>
      </w:r>
      <w:r w:rsidR="00E13BB3">
        <w:rPr>
          <w:rFonts w:ascii="Times New Roman" w:hAnsi="Times New Roman"/>
          <w:sz w:val="24"/>
          <w:szCs w:val="24"/>
        </w:rPr>
        <w:t xml:space="preserve"> </w:t>
      </w:r>
      <w:r w:rsidR="00CB7FF0">
        <w:rPr>
          <w:rFonts w:ascii="Times New Roman" w:hAnsi="Times New Roman"/>
          <w:sz w:val="24"/>
          <w:szCs w:val="24"/>
        </w:rPr>
        <w:t>prowadzą</w:t>
      </w:r>
      <w:r w:rsidR="00E13BB3">
        <w:rPr>
          <w:rFonts w:ascii="Times New Roman" w:hAnsi="Times New Roman"/>
          <w:sz w:val="24"/>
          <w:szCs w:val="24"/>
        </w:rPr>
        <w:t>ce szkoły w zapewnieniu bezpiecznych warunków nauki,</w:t>
      </w:r>
      <w:r>
        <w:rPr>
          <w:rFonts w:ascii="Times New Roman" w:hAnsi="Times New Roman"/>
          <w:sz w:val="24"/>
          <w:szCs w:val="24"/>
        </w:rPr>
        <w:t xml:space="preserve"> wychowania i opieki ( Dz. U. z 2015r., poz.972)</w:t>
      </w:r>
      <w:r w:rsidR="00E13BB3">
        <w:rPr>
          <w:rFonts w:ascii="Times New Roman" w:hAnsi="Times New Roman"/>
          <w:sz w:val="24"/>
          <w:szCs w:val="24"/>
        </w:rPr>
        <w:t>.</w:t>
      </w:r>
    </w:p>
    <w:p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7FF0" w:rsidRPr="00CB7FF0" w:rsidRDefault="00CB7FF0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Ustawy z dnia 26 stycznia 1982r. – Karta Nauczyciela (Dz. U. z 2017r., poz.1189 ).</w:t>
      </w:r>
    </w:p>
    <w:p w:rsidR="00CB7FF0" w:rsidRDefault="00CB7FF0" w:rsidP="00CB7F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B5AD1" w:rsidRDefault="00CB7FF0" w:rsidP="00E1311A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Statutu Szk</w:t>
      </w:r>
      <w:r w:rsidR="009B5AD1">
        <w:rPr>
          <w:rFonts w:ascii="Times New Roman" w:hAnsi="Times New Roman"/>
          <w:sz w:val="24"/>
          <w:szCs w:val="24"/>
        </w:rPr>
        <w:t>oły Podstawowej nr 21 w Dąbrowie Górniczej.</w:t>
      </w:r>
    </w:p>
    <w:p w:rsidR="009B5AD1" w:rsidRDefault="009B5AD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7FF0" w:rsidRDefault="00CB7FF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7FF0" w:rsidRDefault="00CB7FF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7FF0" w:rsidRDefault="00CB7FF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B7FF0" w:rsidRDefault="00CB7FF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4BD4" w:rsidRDefault="00954BD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B5AD1" w:rsidRDefault="009B5AD1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PREAMBUŁA</w:t>
      </w:r>
    </w:p>
    <w:p w:rsidR="00BE4D19" w:rsidRPr="00BE4D19" w:rsidRDefault="0054392E" w:rsidP="004C4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="00BE4D19">
        <w:rPr>
          <w:rFonts w:ascii="Times New Roman" w:hAnsi="Times New Roman"/>
        </w:rPr>
        <w:t xml:space="preserve">           </w:t>
      </w:r>
      <w:r w:rsidR="00BE4D19">
        <w:rPr>
          <w:color w:val="auto"/>
        </w:rPr>
        <w:t>D</w:t>
      </w:r>
      <w:r w:rsidR="00BE4D19" w:rsidRPr="00BE4D19">
        <w:rPr>
          <w:rFonts w:ascii="Times New Roman" w:hAnsi="Times New Roman" w:cs="Times New Roman"/>
          <w:color w:val="auto"/>
        </w:rPr>
        <w:t xml:space="preserve">ziałalność wychowawcza szkoły należy do podstawowych </w:t>
      </w:r>
      <w:r w:rsidR="00BE4D19" w:rsidRPr="00BE4D19">
        <w:rPr>
          <w:rFonts w:ascii="Times New Roman" w:hAnsi="Times New Roman" w:cs="Times New Roman"/>
          <w:bCs/>
          <w:color w:val="auto"/>
        </w:rPr>
        <w:t>celów polityki edukacyjnej państwa</w:t>
      </w:r>
      <w:r w:rsidR="00BE4D19" w:rsidRPr="00BE4D19">
        <w:rPr>
          <w:rFonts w:ascii="Times New Roman" w:hAnsi="Times New Roman" w:cs="Times New Roman"/>
          <w:color w:val="auto"/>
        </w:rPr>
        <w:t>. Wychowanie młodego pokolenia jest zadaniem</w:t>
      </w:r>
      <w:r w:rsidR="00C14133">
        <w:rPr>
          <w:rFonts w:ascii="Times New Roman" w:hAnsi="Times New Roman" w:cs="Times New Roman"/>
          <w:color w:val="auto"/>
        </w:rPr>
        <w:t>, oprócz</w:t>
      </w:r>
      <w:r w:rsidR="00BE4D19" w:rsidRPr="00BE4D19">
        <w:rPr>
          <w:rFonts w:ascii="Times New Roman" w:hAnsi="Times New Roman" w:cs="Times New Roman"/>
          <w:color w:val="auto"/>
        </w:rPr>
        <w:t xml:space="preserve"> </w:t>
      </w:r>
      <w:r w:rsidR="00BE4D19" w:rsidRPr="00BE4D19">
        <w:rPr>
          <w:rFonts w:ascii="Times New Roman" w:hAnsi="Times New Roman" w:cs="Times New Roman"/>
          <w:bCs/>
          <w:color w:val="auto"/>
        </w:rPr>
        <w:t>rodziny</w:t>
      </w:r>
      <w:r w:rsidR="00C14133">
        <w:rPr>
          <w:rFonts w:ascii="Times New Roman" w:hAnsi="Times New Roman" w:cs="Times New Roman"/>
          <w:bCs/>
          <w:color w:val="auto"/>
        </w:rPr>
        <w:t>, również</w:t>
      </w:r>
      <w:r w:rsidR="00BE4D19" w:rsidRPr="00BE4D19">
        <w:rPr>
          <w:rFonts w:ascii="Times New Roman" w:hAnsi="Times New Roman" w:cs="Times New Roman"/>
          <w:bCs/>
          <w:color w:val="auto"/>
        </w:rPr>
        <w:t xml:space="preserve"> </w:t>
      </w:r>
      <w:r w:rsidR="00BE4D19" w:rsidRPr="00BE4D19">
        <w:rPr>
          <w:rFonts w:ascii="Times New Roman" w:hAnsi="Times New Roman" w:cs="Times New Roman"/>
          <w:color w:val="auto"/>
        </w:rPr>
        <w:t xml:space="preserve">i </w:t>
      </w:r>
      <w:r w:rsidR="00BE4D19" w:rsidRPr="00BE4D19">
        <w:rPr>
          <w:rFonts w:ascii="Times New Roman" w:hAnsi="Times New Roman" w:cs="Times New Roman"/>
          <w:bCs/>
          <w:color w:val="auto"/>
        </w:rPr>
        <w:t>szkoły</w:t>
      </w:r>
      <w:r w:rsidR="00BE4D19" w:rsidRPr="00BE4D19">
        <w:rPr>
          <w:rFonts w:ascii="Times New Roman" w:hAnsi="Times New Roman" w:cs="Times New Roman"/>
          <w:color w:val="auto"/>
        </w:rPr>
        <w:t xml:space="preserve">, która w swojej działalności musi uwzględniać wolę rodziców, ale także i państwa, do którego obowiązków należy stwarzanie </w:t>
      </w:r>
      <w:r w:rsidR="00BE4D19" w:rsidRPr="00BE4D19">
        <w:rPr>
          <w:rFonts w:ascii="Times New Roman" w:hAnsi="Times New Roman" w:cs="Times New Roman"/>
          <w:bCs/>
          <w:color w:val="auto"/>
        </w:rPr>
        <w:t>właściwych warunków wychowania</w:t>
      </w:r>
      <w:r w:rsidR="00BE4D19" w:rsidRPr="00BE4D19">
        <w:rPr>
          <w:rFonts w:ascii="Times New Roman" w:hAnsi="Times New Roman" w:cs="Times New Roman"/>
          <w:color w:val="auto"/>
        </w:rPr>
        <w:t xml:space="preserve">. </w:t>
      </w:r>
    </w:p>
    <w:p w:rsidR="0060205B" w:rsidRPr="004C48F1" w:rsidRDefault="0060205B" w:rsidP="004C48F1">
      <w:pPr>
        <w:pStyle w:val="Default"/>
        <w:spacing w:line="360" w:lineRule="auto"/>
        <w:jc w:val="both"/>
        <w:rPr>
          <w:rFonts w:ascii="Times New Roman" w:hAnsi="Times New Roman"/>
          <w:b/>
        </w:rPr>
      </w:pPr>
      <w:r w:rsidRPr="008E38F7">
        <w:rPr>
          <w:rFonts w:ascii="Times New Roman" w:hAnsi="Times New Roman"/>
        </w:rPr>
        <w:t xml:space="preserve">Wychowanie to </w:t>
      </w:r>
      <w:r w:rsidRPr="004C48F1">
        <w:rPr>
          <w:rFonts w:ascii="Times New Roman" w:hAnsi="Times New Roman"/>
          <w:bCs/>
        </w:rPr>
        <w:t xml:space="preserve">wspieranie dziecka w rozwoju </w:t>
      </w:r>
      <w:r w:rsidRPr="004C48F1">
        <w:rPr>
          <w:rFonts w:ascii="Times New Roman" w:hAnsi="Times New Roman"/>
        </w:rPr>
        <w:t>ku pełnej dojrzałości w sferze fizycznej, emocjonalnej, intelektualnej, duchowej i społecznej, które powinno być wzmacniane i uzupełniane</w:t>
      </w:r>
      <w:r w:rsidRPr="008E38F7">
        <w:rPr>
          <w:rFonts w:ascii="Times New Roman" w:hAnsi="Times New Roman"/>
        </w:rPr>
        <w:t xml:space="preserve"> przez działania z zakresu profilaktyki dzieci i młodzieży (art. 1 pkt. 3 ustawy </w:t>
      </w:r>
      <w:r w:rsidRPr="008E38F7">
        <w:rPr>
          <w:rFonts w:ascii="Times New Roman" w:hAnsi="Times New Roman"/>
          <w:i/>
          <w:iCs/>
        </w:rPr>
        <w:t>Prawo oświatowe</w:t>
      </w:r>
      <w:r>
        <w:rPr>
          <w:rFonts w:ascii="Times New Roman" w:hAnsi="Times New Roman"/>
          <w:i/>
          <w:iCs/>
        </w:rPr>
        <w:t>).</w:t>
      </w:r>
      <w:r w:rsidRPr="008E38F7">
        <w:rPr>
          <w:rFonts w:ascii="Times New Roman" w:hAnsi="Times New Roman"/>
        </w:rPr>
        <w:t xml:space="preserve"> </w:t>
      </w:r>
      <w:r w:rsidRPr="004C48F1">
        <w:rPr>
          <w:rFonts w:ascii="Times New Roman" w:hAnsi="Times New Roman"/>
          <w:b/>
        </w:rPr>
        <w:t>Nadrzędnym celem wychowania ma być integralny rozwój i osiągnięcie przez wychowanka pełni czło</w:t>
      </w:r>
      <w:r w:rsidRPr="004C48F1">
        <w:rPr>
          <w:rFonts w:ascii="Times New Roman" w:hAnsi="Times New Roman"/>
          <w:b/>
        </w:rPr>
        <w:softHyphen/>
        <w:t xml:space="preserve">wieczeństwa. </w:t>
      </w:r>
    </w:p>
    <w:p w:rsidR="004C48F1" w:rsidRDefault="0060205B" w:rsidP="004C48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205B">
        <w:rPr>
          <w:rFonts w:ascii="Times New Roman" w:hAnsi="Times New Roman" w:cs="Times New Roman"/>
          <w:bCs/>
          <w:color w:val="auto"/>
        </w:rPr>
        <w:t xml:space="preserve">Wychowanie </w:t>
      </w:r>
      <w:r w:rsidRPr="0060205B">
        <w:rPr>
          <w:rFonts w:ascii="Times New Roman" w:hAnsi="Times New Roman" w:cs="Times New Roman"/>
          <w:color w:val="auto"/>
        </w:rPr>
        <w:t xml:space="preserve">jest procesem, który odbywa się w każdym momencie życia dziecka. </w:t>
      </w:r>
    </w:p>
    <w:p w:rsidR="004C48F1" w:rsidRDefault="004C48F1" w:rsidP="004C48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9B5AD1" w:rsidRPr="004C48F1" w:rsidRDefault="0054392E" w:rsidP="004C4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="004C48F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Program wychowawczo - profilaktyczny</w:t>
      </w:r>
      <w:r w:rsidR="009B5AD1">
        <w:rPr>
          <w:rFonts w:ascii="Times New Roman" w:hAnsi="Times New Roman"/>
        </w:rPr>
        <w:t xml:space="preserve"> zawiera cało</w:t>
      </w:r>
      <w:r>
        <w:rPr>
          <w:rFonts w:ascii="Times New Roman" w:hAnsi="Times New Roman"/>
        </w:rPr>
        <w:t>ściowy opis zadań wychowawczych i profilaktycznych,</w:t>
      </w:r>
      <w:r w:rsidR="009B5AD1">
        <w:rPr>
          <w:rFonts w:ascii="Times New Roman" w:hAnsi="Times New Roman"/>
        </w:rPr>
        <w:t xml:space="preserve"> które realizuje  szkoła, bazując na potrzebach, zasobach, tradycji, obyczajach szkolnych</w:t>
      </w:r>
      <w:r>
        <w:rPr>
          <w:rFonts w:ascii="Times New Roman" w:hAnsi="Times New Roman"/>
        </w:rPr>
        <w:t xml:space="preserve"> i środowiskowych</w:t>
      </w:r>
      <w:r w:rsidR="00CB7FF0">
        <w:rPr>
          <w:rFonts w:ascii="Times New Roman" w:hAnsi="Times New Roman"/>
        </w:rPr>
        <w:t>.</w:t>
      </w:r>
      <w:r w:rsidR="009B5AD1">
        <w:rPr>
          <w:rFonts w:ascii="Times New Roman" w:hAnsi="Times New Roman"/>
        </w:rPr>
        <w:t xml:space="preserve"> </w:t>
      </w:r>
      <w:r w:rsidR="00BE4D19">
        <w:rPr>
          <w:rFonts w:ascii="Times New Roman" w:hAnsi="Times New Roman"/>
        </w:rPr>
        <w:t xml:space="preserve">Jest to </w:t>
      </w:r>
      <w:r w:rsidR="009B5AD1">
        <w:rPr>
          <w:rFonts w:ascii="Times New Roman" w:hAnsi="Times New Roman"/>
        </w:rPr>
        <w:t xml:space="preserve"> dokument, który pozwala scalać oddziaływania wychowawcze szkoły i środowiska uczniów.</w:t>
      </w:r>
    </w:p>
    <w:p w:rsidR="009B5AD1" w:rsidRDefault="009B5AD1" w:rsidP="004C48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Stanowi on wytyczne do p</w:t>
      </w:r>
      <w:r w:rsidR="00CB7FF0">
        <w:rPr>
          <w:rFonts w:ascii="Times New Roman" w:hAnsi="Times New Roman"/>
          <w:sz w:val="24"/>
          <w:szCs w:val="24"/>
        </w:rPr>
        <w:t>racy wychowawczej, edukacyjnej, informacyjnej i profilaktycznej</w:t>
      </w:r>
      <w:r w:rsidR="008E38F7">
        <w:rPr>
          <w:rFonts w:ascii="Times New Roman" w:hAnsi="Times New Roman"/>
          <w:sz w:val="24"/>
          <w:szCs w:val="24"/>
        </w:rPr>
        <w:t xml:space="preserve"> szkoły.</w:t>
      </w:r>
      <w:r w:rsidR="001A704F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względnia kierunki rozwoju systemu oświaty, oczekiwania i priorytety Ministra Edukacji Narodowej i Śląskiego Kuratora Oświaty.</w:t>
      </w:r>
    </w:p>
    <w:p w:rsidR="004C48F1" w:rsidRDefault="001A704F" w:rsidP="004C48F1">
      <w:pPr>
        <w:pStyle w:val="Default"/>
        <w:spacing w:line="360" w:lineRule="auto"/>
        <w:jc w:val="both"/>
        <w:rPr>
          <w:color w:val="auto"/>
        </w:rPr>
      </w:pPr>
      <w:r w:rsidRPr="001A704F">
        <w:rPr>
          <w:rFonts w:ascii="Times New Roman" w:hAnsi="Times New Roman" w:cs="Times New Roman"/>
          <w:bCs/>
          <w:color w:val="auto"/>
        </w:rPr>
        <w:t>P</w:t>
      </w:r>
      <w:r w:rsidR="008E38F7" w:rsidRPr="001A704F">
        <w:rPr>
          <w:rFonts w:ascii="Times New Roman" w:hAnsi="Times New Roman" w:cs="Times New Roman"/>
          <w:bCs/>
          <w:color w:val="auto"/>
        </w:rPr>
        <w:t>rogram wychowawczo-profilaktyczny</w:t>
      </w:r>
      <w:r w:rsidR="008E38F7" w:rsidRPr="008E38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E38F7" w:rsidRPr="008E38F7">
        <w:rPr>
          <w:rFonts w:ascii="Times New Roman" w:hAnsi="Times New Roman" w:cs="Times New Roman"/>
          <w:color w:val="auto"/>
        </w:rPr>
        <w:t>obejmuje</w:t>
      </w:r>
      <w:r>
        <w:rPr>
          <w:rFonts w:ascii="Times New Roman" w:hAnsi="Times New Roman" w:cs="Times New Roman"/>
          <w:color w:val="auto"/>
        </w:rPr>
        <w:t xml:space="preserve"> </w:t>
      </w:r>
      <w:r w:rsidR="008E38F7" w:rsidRPr="008E38F7">
        <w:rPr>
          <w:rFonts w:ascii="Times New Roman" w:hAnsi="Times New Roman" w:cs="Times New Roman"/>
          <w:color w:val="auto"/>
        </w:rPr>
        <w:t xml:space="preserve">treści i działania wychowawcze skierowane do uczniów oraz treści i działania profilaktyczne dostosowane do potrzeb rozwojowych uczniów, przygotowane w oparciu o diagnozę potrzeb i problemów występujących w danej społeczności szkolnej, skierowane do </w:t>
      </w:r>
      <w:r w:rsidR="002E1F90">
        <w:rPr>
          <w:rFonts w:ascii="Times New Roman" w:hAnsi="Times New Roman" w:cs="Times New Roman"/>
          <w:color w:val="auto"/>
        </w:rPr>
        <w:t>uczniów, nauczycieli i rodziców.</w:t>
      </w:r>
      <w:r w:rsidR="004C48F1" w:rsidRPr="004C48F1">
        <w:rPr>
          <w:color w:val="auto"/>
        </w:rPr>
        <w:t xml:space="preserve"> </w:t>
      </w:r>
    </w:p>
    <w:p w:rsidR="004C48F1" w:rsidRPr="00D808B6" w:rsidRDefault="004C48F1" w:rsidP="00D808B6">
      <w:pPr>
        <w:pStyle w:val="Default"/>
        <w:spacing w:line="360" w:lineRule="auto"/>
        <w:jc w:val="both"/>
        <w:rPr>
          <w:color w:val="auto"/>
          <w:u w:val="single"/>
        </w:rPr>
      </w:pPr>
      <w:r w:rsidRPr="004C48F1">
        <w:rPr>
          <w:rFonts w:ascii="Times New Roman" w:hAnsi="Times New Roman" w:cs="Times New Roman"/>
          <w:color w:val="auto"/>
        </w:rPr>
        <w:t>Obok zadań wychowawczych i profilaktycznych nauczyciele podejmują działania opiekuńcze odpowiednio do istniejących potrzeb</w:t>
      </w:r>
      <w:r>
        <w:rPr>
          <w:rFonts w:ascii="Times New Roman" w:hAnsi="Times New Roman" w:cs="Times New Roman"/>
          <w:color w:val="auto"/>
        </w:rPr>
        <w:t>.</w:t>
      </w:r>
      <w:r w:rsidRPr="00DA1B15">
        <w:rPr>
          <w:color w:val="auto"/>
          <w:u w:val="single"/>
        </w:rPr>
        <w:t xml:space="preserve"> </w:t>
      </w:r>
    </w:p>
    <w:p w:rsidR="00D808B6" w:rsidRPr="00D808B6" w:rsidRDefault="00D808B6" w:rsidP="00D808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D808B6">
        <w:rPr>
          <w:rFonts w:ascii="Times New Roman" w:hAnsi="Times New Roman" w:cs="Times New Roman"/>
          <w:color w:val="auto"/>
        </w:rPr>
        <w:t xml:space="preserve">W opracowaniu i realizacji  programu wychowawczo-profilaktycznego ważna jest stała bezpośrednia </w:t>
      </w:r>
      <w:r w:rsidRPr="00D808B6">
        <w:rPr>
          <w:rFonts w:ascii="Times New Roman" w:hAnsi="Times New Roman" w:cs="Times New Roman"/>
          <w:bCs/>
          <w:color w:val="auto"/>
        </w:rPr>
        <w:t>współpraca z rodzicami</w:t>
      </w:r>
      <w:r w:rsidRPr="00D808B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08B6">
        <w:rPr>
          <w:rFonts w:ascii="Times New Roman" w:hAnsi="Times New Roman" w:cs="Times New Roman"/>
          <w:color w:val="auto"/>
        </w:rPr>
        <w:t xml:space="preserve">oraz innymi podmiotami zaangażowanymi w edukacyjną, wychowawczą i opiekuńczą działalność szkoły. </w:t>
      </w:r>
    </w:p>
    <w:p w:rsidR="00D808B6" w:rsidRPr="00D808B6" w:rsidRDefault="00D808B6" w:rsidP="00D808B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B5AD1" w:rsidRDefault="009B5A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AD1" w:rsidRDefault="009B5AD1" w:rsidP="00460F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WSTĘP</w:t>
      </w:r>
    </w:p>
    <w:p w:rsidR="009B5AD1" w:rsidRDefault="009B5A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60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Szkoła Podstawowa nr 21 </w:t>
      </w:r>
      <w:r w:rsidR="000E5013">
        <w:rPr>
          <w:rFonts w:ascii="Times New Roman" w:hAnsi="Times New Roman"/>
          <w:sz w:val="24"/>
          <w:szCs w:val="24"/>
        </w:rPr>
        <w:t xml:space="preserve">w Dąbrowie Górniczej </w:t>
      </w:r>
      <w:r>
        <w:rPr>
          <w:rFonts w:ascii="Times New Roman" w:hAnsi="Times New Roman"/>
          <w:sz w:val="24"/>
          <w:szCs w:val="24"/>
        </w:rPr>
        <w:t>położona je</w:t>
      </w:r>
      <w:r w:rsidR="000E501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0E5013">
        <w:rPr>
          <w:rFonts w:ascii="Times New Roman" w:hAnsi="Times New Roman"/>
          <w:sz w:val="24"/>
          <w:szCs w:val="24"/>
        </w:rPr>
        <w:t>w dzielnicy Ząbkowice. Budynek szkolny został w latach 2012 – 2014 poddany termomodernizacji i kapitalnemu remontowi. Jest to obiekt bezpieczny i funkcjonalny, odpowiadający potrzebom społeczności szkolnej. Uczniowie korzystają z nowoczesnych sal lekcyjnych, wyposażonych w środki audiowizualne, pracowni komputerowej, świetlicy, sali gimnastycznej, nowoczesnego, wielofunkcyjnego boiska, sali zabaw oraz zewnętrznego placu zabaw. Szkoła wyposażona jest w wewnętrzny</w:t>
      </w:r>
    </w:p>
    <w:p w:rsidR="000E5013" w:rsidRDefault="000E5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zewnętrzny monitoring wizyjny.</w:t>
      </w:r>
    </w:p>
    <w:p w:rsidR="001B3C4D" w:rsidRDefault="0046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5AD1">
        <w:rPr>
          <w:rFonts w:ascii="Times New Roman" w:hAnsi="Times New Roman"/>
          <w:sz w:val="24"/>
          <w:szCs w:val="24"/>
        </w:rPr>
        <w:t xml:space="preserve">Dzięki dobrej współpracy Dyrekcji i nauczycieli z rodzicami uczniów szkoła jest </w:t>
      </w:r>
      <w:r w:rsidR="001B3C4D">
        <w:rPr>
          <w:rFonts w:ascii="Times New Roman" w:hAnsi="Times New Roman"/>
          <w:sz w:val="24"/>
          <w:szCs w:val="24"/>
        </w:rPr>
        <w:t>na bieżąco wy</w:t>
      </w:r>
      <w:r w:rsidR="000E5013">
        <w:rPr>
          <w:rFonts w:ascii="Times New Roman" w:hAnsi="Times New Roman"/>
          <w:sz w:val="24"/>
          <w:szCs w:val="24"/>
        </w:rPr>
        <w:t>posażana</w:t>
      </w:r>
      <w:r w:rsidR="009B5AD1">
        <w:rPr>
          <w:rFonts w:ascii="Times New Roman" w:hAnsi="Times New Roman"/>
          <w:sz w:val="24"/>
          <w:szCs w:val="24"/>
        </w:rPr>
        <w:t xml:space="preserve"> w pomoce naukowe</w:t>
      </w:r>
      <w:r w:rsidR="000E5013">
        <w:rPr>
          <w:rFonts w:ascii="Times New Roman" w:hAnsi="Times New Roman"/>
          <w:sz w:val="24"/>
          <w:szCs w:val="24"/>
        </w:rPr>
        <w:t>, meble</w:t>
      </w:r>
    </w:p>
    <w:p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środki audiowizualne, które podnoszą </w:t>
      </w:r>
      <w:r w:rsidR="00460F2C">
        <w:rPr>
          <w:rFonts w:ascii="Times New Roman" w:hAnsi="Times New Roman"/>
          <w:sz w:val="24"/>
          <w:szCs w:val="24"/>
        </w:rPr>
        <w:t xml:space="preserve">zarówno </w:t>
      </w:r>
      <w:r>
        <w:rPr>
          <w:rFonts w:ascii="Times New Roman" w:hAnsi="Times New Roman"/>
          <w:sz w:val="24"/>
          <w:szCs w:val="24"/>
        </w:rPr>
        <w:t>poziom pracy dydaktycz</w:t>
      </w:r>
      <w:r w:rsidR="00460F2C">
        <w:rPr>
          <w:rFonts w:ascii="Times New Roman" w:hAnsi="Times New Roman"/>
          <w:sz w:val="24"/>
          <w:szCs w:val="24"/>
        </w:rPr>
        <w:t xml:space="preserve">no – wychowawczy naszej placówki jak i jej walory estetyczne </w:t>
      </w:r>
    </w:p>
    <w:p w:rsidR="009B5AD1" w:rsidRDefault="0046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funkcjonalne.</w:t>
      </w:r>
      <w:r w:rsidR="009B5AD1">
        <w:rPr>
          <w:rFonts w:ascii="Times New Roman" w:hAnsi="Times New Roman"/>
          <w:sz w:val="24"/>
          <w:szCs w:val="24"/>
        </w:rPr>
        <w:t xml:space="preserve">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atmosfera pozwala na </w:t>
      </w:r>
      <w:r w:rsidR="00460F2C">
        <w:rPr>
          <w:rFonts w:ascii="Times New Roman" w:hAnsi="Times New Roman"/>
          <w:sz w:val="24"/>
          <w:szCs w:val="24"/>
        </w:rPr>
        <w:t>realizację wielu interesujących</w:t>
      </w:r>
      <w:r>
        <w:rPr>
          <w:rFonts w:ascii="Times New Roman" w:hAnsi="Times New Roman"/>
          <w:sz w:val="24"/>
          <w:szCs w:val="24"/>
        </w:rPr>
        <w:t>, wspólnych przedsięwzięć.</w:t>
      </w:r>
    </w:p>
    <w:p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 w szkole normy społeczne opierają się na wzajemnym szacunku, a prowadzone działania wychowawcze dostosowane są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potrzeb środowiska szkolnego. </w:t>
      </w:r>
    </w:p>
    <w:p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proces planowania i modyfikowania zasad współżycia w szkole włączeni są uczniowie i rodzice przez co wzrasta współodpowiedzialność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realizowane procesy wychowawcze.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siła tkwi w pielęgnowaniu od lat trady</w:t>
      </w:r>
      <w:r w:rsidR="00D808B6">
        <w:rPr>
          <w:rFonts w:ascii="Times New Roman" w:hAnsi="Times New Roman"/>
          <w:sz w:val="24"/>
          <w:szCs w:val="24"/>
        </w:rPr>
        <w:t>cji, w ścisłym związku z lokalną</w:t>
      </w:r>
      <w:r>
        <w:rPr>
          <w:rFonts w:ascii="Times New Roman" w:hAnsi="Times New Roman"/>
          <w:sz w:val="24"/>
          <w:szCs w:val="24"/>
        </w:rPr>
        <w:t xml:space="preserve"> społecznością, w wykształconym, doświadczonym, zżytym od lat zespole ludzi, których łączą wspólne pasje i ambicje. Tworząc miejsce przyjazne dziecku, staramy się zapewnić naszym podopiecznym akceptację i wsparcie.</w:t>
      </w:r>
    </w:p>
    <w:p w:rsidR="00E66195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Dobry klimat w szkole jest oparty na budowaniu prawidłowych relacji rówieśniczych oraz relacji uczniów i nauczycieli, a także nauczycieli </w:t>
      </w:r>
    </w:p>
    <w:p w:rsidR="009B5AD1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rodziców, w tym wzmacnianie więzi z rówieśnikami oraz nauczycielami. Przeświadczenie, że szkoła jest przyjaznym miejscem, w którym d</w:t>
      </w:r>
      <w:r w:rsidR="00E66195">
        <w:rPr>
          <w:rFonts w:ascii="Times New Roman" w:hAnsi="Times New Roman"/>
          <w:sz w:val="24"/>
          <w:szCs w:val="24"/>
        </w:rPr>
        <w:t>oświadcza się sukcesów, buduje w</w:t>
      </w:r>
      <w:r>
        <w:rPr>
          <w:rFonts w:ascii="Times New Roman" w:hAnsi="Times New Roman"/>
          <w:sz w:val="24"/>
          <w:szCs w:val="24"/>
        </w:rPr>
        <w:t xml:space="preserve"> ucznia</w:t>
      </w:r>
      <w:r w:rsidR="00E66195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zaufanie do otoczenia, poczucie przynależności i więź ze szkołą. </w:t>
      </w:r>
    </w:p>
    <w:p w:rsidR="009B5AD1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Poczucie pozytywnego zwi</w:t>
      </w:r>
      <w:r w:rsidR="00E66195">
        <w:rPr>
          <w:rFonts w:ascii="Times New Roman" w:hAnsi="Times New Roman"/>
          <w:sz w:val="24"/>
          <w:szCs w:val="24"/>
        </w:rPr>
        <w:t>ązku ze szkołą i nauczycielami</w:t>
      </w:r>
      <w:r>
        <w:rPr>
          <w:rFonts w:ascii="Times New Roman" w:hAnsi="Times New Roman"/>
          <w:sz w:val="24"/>
          <w:szCs w:val="24"/>
        </w:rPr>
        <w:t>, środowiskiem lokalnym, postrzeganie szkoły jako wspólnoty, a także wspierające i sprawiedliwe zachowania nauczycieli wiążą się z mniejszym ryzykiem podejmowania przez uczniów zachowań nieakceptowanych.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szkole podstawowej nauczyciele dostosowują przekazywanie wiedzy, kształtowanie umiejętności i postaw uczniów do naturalnej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wieku aktywności dzieci. Umożliwiają im poznawanie świata w jego jedności i złożoności, wspomagają ich samodzielność uczenia się, inspirują do wyrażania własnych myśli i przeżyć, rozbudzają ich ciekawość poznawczą oraz motywują do dalszej edukacji.</w:t>
      </w:r>
    </w:p>
    <w:p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Jednym z ważniejszych zadań wychowawczych wspólnych dla wszystkich zajęć edukacyjnych jest to, aby nauczyciele wspomagali wzrastanie dzieci i młodzieży w klimacie miłości do rodziny, małej i wielkiej ojczyzny, aby uczyły się one otwarcia i odpowiedzialności w coraz szerszych kręgach społecznych.  </w:t>
      </w:r>
    </w:p>
    <w:p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Działalność wychowawcza szkoły  to działania z zakresu promocji zdrowia polegające na wspomaganiu ucznia  w jego rozwoju, ukierunkowanym na osiąganie jego pełnej dojrzałości w sferze fizycznej, psychicznej, społecznej i aksjologicznej. 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sferze fizycznej efektem oddziaływań wychowawczych poza naturalnymi procesami rozwoju fizycznego jest zmiana polegająca na zdobywaniu przez ucznia wiedzy i umiejętności pozwalających na prowadzenie zdrowego stylu życia i podejmowania zachowań prozdrowotnych.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sferze psychicznej celem działalności jest ukształtowanie postawy odpowiedzialności za własne decyzje, ukształtowanie poglądów, przekonań oraz zbudowanie równowagi i harmonii psychicznej.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dojrzałości społecznej rozwój powinien zmierzać do kształtowania postawy otwartości w życiu społecznym, opartej na umiejętności samodzielnej analizy wzorów i norm społecznych oraz ćwiczeniu umiejętności wypełniania ról społecznych.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otwartość należy rozumieć także postawę akceptacji na różnorodność kulturową, a także na niepełnosprawność.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ucznia  w jego rozwoju aksjologicznym ma na celu kształtowanie stabilnego systemu wartości oraz poczucia sensu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istnienia. W zakresie systemu wartości zdrowie powinno zajmować jedną z najważniejszych pozycji w hierarchii systemu.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Osiągnięcie dojrzałości w zakresie tych czterech sfer jest </w:t>
      </w:r>
      <w:r>
        <w:rPr>
          <w:rFonts w:ascii="TimesNewRomanPSMT" w:hAnsi="TimesNewRomanPSMT" w:cs="TimesNewRomanPSMT"/>
          <w:sz w:val="24"/>
          <w:szCs w:val="24"/>
        </w:rPr>
        <w:t>znaczącym czynnikiem chroniącym ucznia i wychowanka przed narkomanią i innymi</w:t>
      </w:r>
    </w:p>
    <w:p w:rsidR="009B5AD1" w:rsidRDefault="009B5AD1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zachowaniami problemowym z tym związanymi.</w:t>
      </w:r>
    </w:p>
    <w:p w:rsidR="009B5AD1" w:rsidRDefault="009B5AD1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działalności wychowawczej istnieje konieczność stałego doskonalenia umiejętności nauczycieli i wychowawców w budowaniu podmiotowych relacji z uczniami i wychowankami oraz ich rodzicami, a także podnoszenia umiejętności w zakresie pracy warsztatowej z grupą uczniów.</w:t>
      </w:r>
    </w:p>
    <w:p w:rsidR="009B5AD1" w:rsidRDefault="00690097">
      <w:pPr>
        <w:autoSpaceDE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5AD1">
        <w:rPr>
          <w:rFonts w:ascii="Times New Roman" w:hAnsi="Times New Roman"/>
          <w:sz w:val="24"/>
          <w:szCs w:val="24"/>
        </w:rPr>
        <w:t xml:space="preserve">Duże znaczenie w działalności wychowawczej  ma również wzmacnianie kompetencji wychowawczych, które dotyczą nie tyko nauczycieli i wychowawców, ale także rodziców lub opiekunów uczniów. Utrzymanie dobrych relacji rodzice – dziecko, </w:t>
      </w:r>
      <w:r w:rsidR="009B5AD1">
        <w:rPr>
          <w:rFonts w:ascii="TimesNewRomanPSMT" w:hAnsi="TimesNewRomanPSMT" w:cs="TimesNewRomanPSMT"/>
          <w:sz w:val="24"/>
          <w:szCs w:val="24"/>
        </w:rPr>
        <w:t>nauczyciel lub w</w:t>
      </w:r>
      <w:r w:rsidR="0063683F">
        <w:rPr>
          <w:rFonts w:ascii="TimesNewRomanPSMT" w:hAnsi="TimesNewRomanPSMT" w:cs="TimesNewRomanPSMT"/>
          <w:sz w:val="24"/>
          <w:szCs w:val="24"/>
        </w:rPr>
        <w:t xml:space="preserve">ychowawca – uczeń </w:t>
      </w:r>
      <w:r w:rsidR="009B5AD1">
        <w:rPr>
          <w:rFonts w:ascii="TimesNewRomanPSMT" w:hAnsi="TimesNewRomanPSMT" w:cs="TimesNewRomanPSMT"/>
          <w:sz w:val="24"/>
          <w:szCs w:val="24"/>
        </w:rPr>
        <w:t xml:space="preserve"> jest jednym z kluczowych czynników</w:t>
      </w:r>
      <w:r w:rsidR="009B5AD1">
        <w:rPr>
          <w:rFonts w:ascii="Times New Roman" w:hAnsi="Times New Roman"/>
          <w:sz w:val="24"/>
          <w:szCs w:val="24"/>
        </w:rPr>
        <w:t xml:space="preserve"> </w:t>
      </w:r>
      <w:r w:rsidR="009B5AD1">
        <w:rPr>
          <w:rFonts w:ascii="TimesNewRomanPSMT" w:hAnsi="TimesNewRomanPSMT" w:cs="TimesNewRomanPSMT"/>
          <w:sz w:val="24"/>
          <w:szCs w:val="24"/>
        </w:rPr>
        <w:t>chroniących, które sprzyjają dobremu funkcjonowan</w:t>
      </w:r>
      <w:r>
        <w:rPr>
          <w:rFonts w:ascii="TimesNewRomanPSMT" w:hAnsi="TimesNewRomanPSMT" w:cs="TimesNewRomanPSMT"/>
          <w:sz w:val="24"/>
          <w:szCs w:val="24"/>
        </w:rPr>
        <w:t xml:space="preserve">iu i wspomagają rozwój uczniów. </w:t>
      </w:r>
      <w:r w:rsidR="009B5AD1">
        <w:rPr>
          <w:rFonts w:ascii="TimesNewRomanPSMT" w:hAnsi="TimesNewRomanPSMT" w:cs="TimesNewRomanPSMT"/>
          <w:sz w:val="24"/>
          <w:szCs w:val="24"/>
        </w:rPr>
        <w:t>Modyfikowanie oddziaływań wychowawczych nauczycieli i rodziców, ukazywanie właściwego kierunku pracy z dzieckiem, ułatwia wzajemne porozumienie między rodzicem a nauczycielem i pozwala wypracować wspólny front oddziaływań. Dzięki posiadanym kompetencjom nauczyciel</w:t>
      </w:r>
      <w:r w:rsidR="00983E66">
        <w:rPr>
          <w:rFonts w:ascii="TimesNewRomanPSMT" w:hAnsi="TimesNewRomanPSMT" w:cs="TimesNewRomanPSMT"/>
          <w:sz w:val="24"/>
          <w:szCs w:val="24"/>
        </w:rPr>
        <w:t>e i rodzice tworzą więzi z dzieckiem, okazują mu zrozumienie i wsparcie, stwarzają  warunki</w:t>
      </w:r>
      <w:r w:rsidR="009B5AD1">
        <w:rPr>
          <w:rFonts w:ascii="TimesNewRomanPSMT" w:hAnsi="TimesNewRomanPSMT" w:cs="TimesNewRomanPSMT"/>
          <w:sz w:val="24"/>
          <w:szCs w:val="24"/>
        </w:rPr>
        <w:t xml:space="preserve"> do konstruktywnego zaspokajania potrzeb. Pozytywne relacje w szkole i w domu wpływają na pozytywną realizację zadań i celów rozwojowych dzieci i młodzieży. Poszerzenie wiedzy na temat prawidłowości rozwojowych i pojawiających się problemów na różnych etapach rozwoju umożliwia rodzicom unikanie poważnych błędów wychowawczych.</w:t>
      </w: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460F2C" w:rsidRDefault="00460F2C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690097" w:rsidRDefault="00690097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690097" w:rsidRDefault="00690097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122C73" w:rsidRDefault="00122C73" w:rsidP="00122C73">
      <w:pPr>
        <w:rPr>
          <w:rFonts w:ascii="Times New Roman" w:hAnsi="Times New Roman"/>
          <w:b/>
          <w:bCs/>
          <w:sz w:val="28"/>
          <w:szCs w:val="28"/>
        </w:rPr>
      </w:pPr>
    </w:p>
    <w:p w:rsidR="00122C73" w:rsidRPr="00853183" w:rsidRDefault="005D0E2D" w:rsidP="0085318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E2D">
        <w:rPr>
          <w:rFonts w:ascii="Times New Roman" w:hAnsi="Times New Roman"/>
          <w:b/>
          <w:bCs/>
          <w:sz w:val="28"/>
          <w:szCs w:val="28"/>
        </w:rPr>
        <w:lastRenderedPageBreak/>
        <w:t xml:space="preserve"> PRIORYTETY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E2D">
        <w:rPr>
          <w:rFonts w:ascii="Times New Roman" w:hAnsi="Times New Roman"/>
          <w:b/>
          <w:bCs/>
          <w:sz w:val="28"/>
          <w:szCs w:val="28"/>
        </w:rPr>
        <w:t>SZKOŁY</w:t>
      </w:r>
    </w:p>
    <w:p w:rsidR="00853183" w:rsidRDefault="00853183" w:rsidP="00444870">
      <w:pPr>
        <w:numPr>
          <w:ilvl w:val="3"/>
          <w:numId w:val="2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proces rozwoju ucznia ukierunkowany na jego sukces i uwzględniający jego potrzeby.</w:t>
      </w:r>
    </w:p>
    <w:p w:rsidR="00853183" w:rsidRDefault="00853183" w:rsidP="00444870">
      <w:pPr>
        <w:numPr>
          <w:ilvl w:val="3"/>
          <w:numId w:val="2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Atmosfera szkoły sprzyja bezpieczeństwu, efektywnej pracy i tworzeniu przyjaznego klimatu.</w:t>
      </w:r>
    </w:p>
    <w:p w:rsidR="00853183" w:rsidRDefault="00853183" w:rsidP="005C4005">
      <w:pPr>
        <w:numPr>
          <w:ilvl w:val="3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i kompetencje wszystkich pracowników szkoły zapewniają realizację zadań na jak najwyższym poziomie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53183" w:rsidRPr="001074CE" w:rsidRDefault="00853183" w:rsidP="00853183">
      <w:pPr>
        <w:pStyle w:val="Default"/>
        <w:rPr>
          <w:rFonts w:ascii="Times New Roman" w:hAnsi="Times New Roman" w:cs="Times New Roman"/>
        </w:rPr>
      </w:pPr>
    </w:p>
    <w:p w:rsidR="00853183" w:rsidRPr="001074CE" w:rsidRDefault="00853183" w:rsidP="00444870">
      <w:pPr>
        <w:numPr>
          <w:ilvl w:val="3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dydaktyczno – wychowawczych szkoły  wzmacnia</w:t>
      </w:r>
      <w:r w:rsidRPr="001074CE">
        <w:rPr>
          <w:rFonts w:ascii="Times New Roman" w:hAnsi="Times New Roman"/>
          <w:sz w:val="24"/>
          <w:szCs w:val="24"/>
        </w:rPr>
        <w:t xml:space="preserve"> poczucia </w:t>
      </w:r>
      <w:r w:rsidRPr="001074CE">
        <w:rPr>
          <w:rFonts w:ascii="Times New Roman" w:hAnsi="Times New Roman"/>
          <w:bCs/>
          <w:sz w:val="24"/>
          <w:szCs w:val="24"/>
        </w:rPr>
        <w:t>tożsamości narodowej</w:t>
      </w:r>
      <w:r w:rsidRPr="001074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4CE">
        <w:rPr>
          <w:rFonts w:ascii="Times New Roman" w:hAnsi="Times New Roman"/>
          <w:sz w:val="24"/>
          <w:szCs w:val="24"/>
        </w:rPr>
        <w:t>przywiązania do historii i tradycji narodowych</w:t>
      </w:r>
      <w:r>
        <w:rPr>
          <w:rFonts w:ascii="Times New Roman" w:hAnsi="Times New Roman"/>
          <w:sz w:val="24"/>
          <w:szCs w:val="24"/>
        </w:rPr>
        <w:t>.</w:t>
      </w:r>
    </w:p>
    <w:p w:rsidR="00853183" w:rsidRPr="001074CE" w:rsidRDefault="00853183" w:rsidP="008531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4005" w:rsidRPr="005C4005" w:rsidRDefault="00853183" w:rsidP="00444870">
      <w:pPr>
        <w:numPr>
          <w:ilvl w:val="3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3628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kształcą i wychowują uczniów w duchu humanizmu, tolerancji, wolności sumienia, sprawiedliwości społecznej </w:t>
      </w:r>
    </w:p>
    <w:p w:rsidR="005C4005" w:rsidRDefault="005C4005" w:rsidP="005C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3183">
        <w:rPr>
          <w:rFonts w:ascii="Times New Roman" w:hAnsi="Times New Roman"/>
          <w:sz w:val="24"/>
          <w:szCs w:val="24"/>
        </w:rPr>
        <w:t xml:space="preserve">i szacunku do pracy, dbają o kształtowanie postaw moralnych i obywatelskich zgodnie z ideą demokracji, pokoju i przyjaźni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3183" w:rsidRDefault="005C4005" w:rsidP="005C40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3183">
        <w:rPr>
          <w:rFonts w:ascii="Times New Roman" w:hAnsi="Times New Roman"/>
          <w:sz w:val="24"/>
          <w:szCs w:val="24"/>
        </w:rPr>
        <w:t>między ludźmi różnych narodów, ras i światopoglądów.</w:t>
      </w:r>
    </w:p>
    <w:p w:rsidR="00853183" w:rsidRDefault="00853183" w:rsidP="00853183">
      <w:pPr>
        <w:spacing w:after="0" w:line="240" w:lineRule="auto"/>
        <w:ind w:left="714"/>
        <w:rPr>
          <w:rFonts w:ascii="Times New Roman" w:hAnsi="Times New Roman"/>
          <w:b/>
          <w:bCs/>
          <w:sz w:val="24"/>
          <w:szCs w:val="24"/>
        </w:rPr>
      </w:pPr>
    </w:p>
    <w:p w:rsidR="00853183" w:rsidRPr="001074CE" w:rsidRDefault="00853183" w:rsidP="00444870">
      <w:pPr>
        <w:pStyle w:val="Default"/>
        <w:numPr>
          <w:ilvl w:val="3"/>
          <w:numId w:val="22"/>
        </w:numPr>
        <w:rPr>
          <w:rFonts w:ascii="Times New Roman" w:hAnsi="Times New Roman" w:cs="Times New Roman"/>
        </w:rPr>
      </w:pPr>
      <w:r w:rsidRPr="001074CE">
        <w:rPr>
          <w:rFonts w:ascii="Times New Roman" w:hAnsi="Times New Roman" w:cs="Times New Roman"/>
        </w:rPr>
        <w:t>Szkoła integruje się ze środowiskiem lokal</w:t>
      </w:r>
      <w:r>
        <w:rPr>
          <w:rFonts w:ascii="Times New Roman" w:hAnsi="Times New Roman" w:cs="Times New Roman"/>
        </w:rPr>
        <w:t>nym i promuje swoją działalność,</w:t>
      </w:r>
      <w:r w:rsidRPr="00107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przygotowuje i zachęca</w:t>
      </w:r>
      <w:r w:rsidRPr="001074CE">
        <w:rPr>
          <w:rFonts w:ascii="Times New Roman" w:hAnsi="Times New Roman" w:cs="Times New Roman"/>
          <w:color w:val="auto"/>
        </w:rPr>
        <w:t xml:space="preserve"> do podejmowania działań na rzecz środowiska szkolnego i lokalnego, w tym do angażowania się w wolontariat</w:t>
      </w:r>
      <w:r>
        <w:rPr>
          <w:rFonts w:ascii="Times New Roman" w:hAnsi="Times New Roman" w:cs="Times New Roman"/>
          <w:color w:val="auto"/>
        </w:rPr>
        <w:t>.</w:t>
      </w:r>
    </w:p>
    <w:p w:rsidR="00853183" w:rsidRDefault="00853183" w:rsidP="00853183">
      <w:pPr>
        <w:pStyle w:val="Akapitzlist"/>
        <w:rPr>
          <w:rFonts w:ascii="Times New Roman" w:hAnsi="Times New Roman"/>
        </w:rPr>
      </w:pPr>
    </w:p>
    <w:p w:rsidR="00853183" w:rsidRPr="001074CE" w:rsidRDefault="00853183" w:rsidP="00444870">
      <w:pPr>
        <w:pStyle w:val="Default"/>
        <w:numPr>
          <w:ilvl w:val="3"/>
          <w:numId w:val="22"/>
        </w:numPr>
        <w:rPr>
          <w:rFonts w:ascii="Times New Roman" w:hAnsi="Times New Roman" w:cs="Times New Roman"/>
        </w:rPr>
      </w:pPr>
      <w:r w:rsidRPr="001074CE">
        <w:rPr>
          <w:rFonts w:ascii="Times New Roman" w:hAnsi="Times New Roman" w:cs="Times New Roman"/>
          <w:color w:val="auto"/>
        </w:rPr>
        <w:t xml:space="preserve">Kształtuje postawę </w:t>
      </w:r>
      <w:r w:rsidRPr="00312CBC">
        <w:rPr>
          <w:rFonts w:ascii="Times New Roman" w:hAnsi="Times New Roman" w:cs="Times New Roman"/>
          <w:bCs/>
          <w:color w:val="auto"/>
        </w:rPr>
        <w:t>szacunku dla środowiska przyrodniczego</w:t>
      </w:r>
      <w:r w:rsidRPr="00312CBC">
        <w:rPr>
          <w:rFonts w:ascii="Times New Roman" w:hAnsi="Times New Roman" w:cs="Times New Roman"/>
          <w:color w:val="auto"/>
        </w:rPr>
        <w:t>,</w:t>
      </w:r>
      <w:r w:rsidRPr="001074CE">
        <w:rPr>
          <w:rFonts w:ascii="Times New Roman" w:hAnsi="Times New Roman" w:cs="Times New Roman"/>
          <w:color w:val="auto"/>
        </w:rPr>
        <w:t xml:space="preserve"> w tym upowszechnia wiedzę o zasadach zrównoważonego rozwoju, motywuje do działań na rzecz ochrony środowiska, rozwija zainteresowanie ekologią. </w:t>
      </w:r>
    </w:p>
    <w:p w:rsidR="00853183" w:rsidRPr="001074CE" w:rsidRDefault="00853183" w:rsidP="0085318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53183" w:rsidRPr="005D0E2D" w:rsidRDefault="00853183" w:rsidP="00853183">
      <w:pPr>
        <w:ind w:left="1070"/>
        <w:rPr>
          <w:rFonts w:ascii="Times New Roman" w:hAnsi="Times New Roman"/>
          <w:sz w:val="28"/>
          <w:szCs w:val="28"/>
        </w:rPr>
      </w:pPr>
    </w:p>
    <w:p w:rsidR="00582736" w:rsidRDefault="00582736" w:rsidP="008531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PODS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TAWOWE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KIERUNKI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REALIZACJI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>POLITYKI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 OŚWIATOWEJ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PAŃSTWA </w:t>
      </w:r>
    </w:p>
    <w:p w:rsidR="00582736" w:rsidRDefault="00582736" w:rsidP="0058273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82736">
        <w:rPr>
          <w:rFonts w:ascii="Times New Roman" w:hAnsi="Times New Roman"/>
          <w:b/>
          <w:bCs/>
          <w:sz w:val="28"/>
          <w:szCs w:val="28"/>
        </w:rPr>
        <w:t>w roku szkolnym 2017/2018</w:t>
      </w:r>
    </w:p>
    <w:p w:rsidR="00582736" w:rsidRPr="00582736" w:rsidRDefault="00582736" w:rsidP="00582736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582736" w:rsidRPr="0063324D" w:rsidRDefault="00582736" w:rsidP="0044487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Wdrażanie nowej podstawy programowej kształcenia ogólnego.</w:t>
      </w:r>
    </w:p>
    <w:p w:rsidR="00582736" w:rsidRPr="0063324D" w:rsidRDefault="00582736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Podniesienie jakości edukacji matematycznej, przyrodniczej i informatycznej.</w:t>
      </w:r>
    </w:p>
    <w:p w:rsidR="00582736" w:rsidRPr="0063324D" w:rsidRDefault="00582736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w </w:t>
      </w:r>
      <w:proofErr w:type="spellStart"/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internecie</w:t>
      </w:r>
      <w:proofErr w:type="spellEnd"/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. Odpowiedzialne korzystanie z mediów społecznych.</w:t>
      </w:r>
    </w:p>
    <w:p w:rsidR="00582736" w:rsidRPr="0063324D" w:rsidRDefault="00582736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Wprowadzanie doradztwa zawodowego do szkół i placówek.</w:t>
      </w:r>
    </w:p>
    <w:p w:rsidR="00582736" w:rsidRPr="0063324D" w:rsidRDefault="00582736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Wzmacnianie wychowawczej roli szkoły.</w:t>
      </w:r>
    </w:p>
    <w:p w:rsidR="00582736" w:rsidRPr="001074CE" w:rsidRDefault="00582736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24D">
        <w:rPr>
          <w:rFonts w:ascii="Times New Roman" w:eastAsia="Times New Roman" w:hAnsi="Times New Roman"/>
          <w:sz w:val="24"/>
          <w:szCs w:val="24"/>
          <w:lang w:eastAsia="pl-PL"/>
        </w:rPr>
        <w:t>Podnoszenie jakości edukacji włączającej w szkołach i placówkach systemu oświaty.</w:t>
      </w:r>
    </w:p>
    <w:p w:rsidR="00122C73" w:rsidRPr="004C686A" w:rsidRDefault="00122C73" w:rsidP="00122C73">
      <w:pPr>
        <w:autoSpaceDE w:val="0"/>
        <w:spacing w:after="0" w:line="360" w:lineRule="auto"/>
        <w:ind w:left="720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9B5AD1" w:rsidRPr="00C41FAC" w:rsidRDefault="009B5AD1" w:rsidP="0085318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C41FAC">
        <w:rPr>
          <w:rFonts w:ascii="TimesNewRomanPSMT" w:hAnsi="TimesNewRomanPSMT" w:cs="TimesNewRomanPSMT"/>
          <w:b/>
          <w:sz w:val="28"/>
          <w:szCs w:val="28"/>
        </w:rPr>
        <w:t>WIZJA SZKOŁY</w:t>
      </w:r>
    </w:p>
    <w:p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Szkoła Podstawowa nr 21 to szkoła, która stwarza optymalne warunki wszechstronnego rozwoju ucznia i przygotowuje absolwentów do  </w:t>
      </w:r>
      <w:r w:rsidR="005C4005">
        <w:rPr>
          <w:rFonts w:ascii="Times New Roman" w:hAnsi="Times New Roman" w:cs="Times New Roman"/>
        </w:rPr>
        <w:t xml:space="preserve"> świadomego </w:t>
      </w:r>
      <w:r>
        <w:rPr>
          <w:rFonts w:ascii="Times New Roman" w:hAnsi="Times New Roman" w:cs="Times New Roman"/>
        </w:rPr>
        <w:t>funkcjonowania  i osiągania sukcesów w kolejnych etapach edukacyjnych.</w:t>
      </w:r>
    </w:p>
    <w:p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Szkoła otacza opieką uczniów mających problemy, udzielając im wsparcia  w zakresie dydaktyki, opieki i  </w:t>
      </w:r>
      <w:r>
        <w:rPr>
          <w:rFonts w:ascii="Times New Roman" w:hAnsi="Times New Roman" w:cs="Times New Roman"/>
          <w:color w:val="auto"/>
        </w:rPr>
        <w:t>wychowania.</w:t>
      </w:r>
    </w:p>
    <w:p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Dba o bezpieczeństwo, zdrowie i prawidłowy rozwój fizyczny. Zapewnia bezpieczne i higieniczne warunki </w:t>
      </w:r>
      <w:r w:rsidR="00690097">
        <w:rPr>
          <w:rFonts w:ascii="Times New Roman" w:hAnsi="Times New Roman" w:cs="Times New Roman"/>
          <w:color w:val="auto"/>
        </w:rPr>
        <w:t xml:space="preserve">nauki. </w:t>
      </w:r>
      <w:r>
        <w:rPr>
          <w:rFonts w:ascii="Times New Roman" w:hAnsi="Times New Roman" w:cs="Times New Roman"/>
          <w:color w:val="auto"/>
        </w:rPr>
        <w:t>Promuje zdrowy styl życia.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Pomagamy naszym uczniom rozwijać się w sferze intelektualnej, duchowej, emocjonalnej, społecznej, fizycznej, stosując skuteczne metody pracy dydaktycznej i wychowawczej z wykorzystaniem różnorodnych metod i form pracy.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Pragniemy, aby absolwenci Szkoły Podstawowe</w:t>
      </w:r>
      <w:r w:rsidR="005C4005">
        <w:rPr>
          <w:rFonts w:ascii="Times New Roman" w:hAnsi="Times New Roman"/>
          <w:sz w:val="24"/>
          <w:szCs w:val="24"/>
        </w:rPr>
        <w:t>j nr 21 byli ludźmi odpowiedzialnymi</w:t>
      </w:r>
      <w:r>
        <w:rPr>
          <w:rFonts w:ascii="Times New Roman" w:hAnsi="Times New Roman"/>
          <w:sz w:val="24"/>
          <w:szCs w:val="24"/>
        </w:rPr>
        <w:t>, uczciwymi, tolerancyjnymi i wrażliwymi na potrzeby innych.</w:t>
      </w:r>
      <w:r w:rsidR="005C4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naszej placówce pragniemy kreować przyjazny klimat szkoły, mądrze wspierać uczniów dbać o współpracę z rodzicami, demokratyzację życia szkolnego oraz działalność pozalekcyjną i współpracę z instytucjami działającymi w środowisku.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Nasza szkoła powinna kształtować w uczniach postawy sprzyjające ich dalszemu rozwojowi indywidualnemu i społecznemu. 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rozwoju indywidualnym takimi postawami są: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uczciwość, wiarygodność, odpowiedzialność i wytrwałość,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poczucie własnej wartości, szacunek dla innych ludzi,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ciekawość poznawcza, kreatywność i przedsiębiorczość,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kultura osobista, gotowość do uczestnictwa w kulturze,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podejmowanie inicjatyw oraz gotowość do pracy zespołowej.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rozwoju społecznym bardzo ważne jest kształtowanie:</w:t>
      </w:r>
    </w:p>
    <w:p w:rsidR="008E38F7" w:rsidRPr="008E38F7" w:rsidRDefault="002D024A" w:rsidP="009C7A0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postawy obywatelskiej i patriotycznej,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postawy poszanowania tradycji i kultury własnego narodu,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postawy poszanowania dla innych kultur i tradycji. </w:t>
      </w:r>
    </w:p>
    <w:p w:rsidR="008E38F7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podejmuje odpowiednie kroki w celu zapobiegania wszelkiej dyskryminacji.</w:t>
      </w:r>
    </w:p>
    <w:p w:rsidR="00AD255C" w:rsidRPr="00AD255C" w:rsidRDefault="00AD255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7A07" w:rsidRPr="00AD255C" w:rsidRDefault="009B5AD1" w:rsidP="00AD25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1F90">
        <w:rPr>
          <w:rFonts w:ascii="Times New Roman" w:hAnsi="Times New Roman"/>
        </w:rPr>
        <w:t xml:space="preserve">   </w:t>
      </w:r>
      <w:r w:rsidR="0060205B" w:rsidRPr="00853183">
        <w:rPr>
          <w:rFonts w:ascii="Times New Roman" w:hAnsi="Times New Roman"/>
          <w:b/>
        </w:rPr>
        <w:t xml:space="preserve">Zadaniem szkoły jest wychowywanie dzieci i młodzieży do </w:t>
      </w:r>
      <w:r w:rsidR="002E1F90" w:rsidRPr="00853183">
        <w:rPr>
          <w:rFonts w:ascii="Times New Roman" w:hAnsi="Times New Roman"/>
          <w:b/>
          <w:bCs/>
        </w:rPr>
        <w:t>wartości,</w:t>
      </w:r>
      <w:r w:rsidR="002E1F90">
        <w:rPr>
          <w:rFonts w:ascii="Times New Roman" w:hAnsi="Times New Roman"/>
          <w:bCs/>
        </w:rPr>
        <w:t xml:space="preserve"> dlatego</w:t>
      </w:r>
      <w:r w:rsidR="0060205B" w:rsidRPr="002E1F90">
        <w:rPr>
          <w:rFonts w:ascii="Times New Roman" w:hAnsi="Times New Roman"/>
        </w:rPr>
        <w:t xml:space="preserve"> </w:t>
      </w:r>
      <w:r w:rsidR="002E1F90">
        <w:rPr>
          <w:rFonts w:ascii="Times New Roman" w:hAnsi="Times New Roman"/>
        </w:rPr>
        <w:t>p</w:t>
      </w:r>
      <w:r>
        <w:rPr>
          <w:rFonts w:ascii="Times New Roman" w:hAnsi="Times New Roman"/>
          <w:sz w:val="24"/>
          <w:szCs w:val="24"/>
        </w:rPr>
        <w:t>lanując proces wychowawczy należy uwzględnić najważniejsze wartości</w:t>
      </w:r>
      <w:r w:rsidR="002E1F90">
        <w:rPr>
          <w:rFonts w:ascii="Times New Roman" w:hAnsi="Times New Roman"/>
        </w:rPr>
        <w:t xml:space="preserve"> i potrzeby uczniów.</w:t>
      </w:r>
      <w:r w:rsidR="00AD255C">
        <w:rPr>
          <w:rFonts w:ascii="Times New Roman" w:hAnsi="Times New Roman"/>
        </w:rPr>
        <w:t xml:space="preserve"> S</w:t>
      </w:r>
      <w:r w:rsidR="002E1F90">
        <w:rPr>
          <w:rFonts w:ascii="Times New Roman" w:hAnsi="Times New Roman"/>
        </w:rPr>
        <w:t xml:space="preserve">tanowią one </w:t>
      </w:r>
      <w:r>
        <w:rPr>
          <w:rFonts w:ascii="Times New Roman" w:hAnsi="Times New Roman"/>
          <w:sz w:val="24"/>
          <w:szCs w:val="24"/>
        </w:rPr>
        <w:t xml:space="preserve"> bo</w:t>
      </w:r>
      <w:r w:rsidR="002E1F90">
        <w:rPr>
          <w:rFonts w:ascii="Times New Roman" w:hAnsi="Times New Roman"/>
        </w:rPr>
        <w:t xml:space="preserve">wiem </w:t>
      </w:r>
      <w:r>
        <w:rPr>
          <w:rFonts w:ascii="Times New Roman" w:hAnsi="Times New Roman"/>
          <w:sz w:val="24"/>
          <w:szCs w:val="24"/>
        </w:rPr>
        <w:t xml:space="preserve"> integralną część wszechstronnego rozwoju młodego człowieka.</w:t>
      </w:r>
      <w:r w:rsidR="00AD255C">
        <w:rPr>
          <w:rFonts w:ascii="Times New Roman" w:hAnsi="Times New Roman"/>
          <w:sz w:val="24"/>
          <w:szCs w:val="24"/>
        </w:rPr>
        <w:t xml:space="preserve"> Należy</w:t>
      </w:r>
      <w:r w:rsidR="00AD255C">
        <w:rPr>
          <w:rFonts w:ascii="Times New Roman" w:hAnsi="Times New Roman"/>
          <w:color w:val="000000"/>
          <w:sz w:val="24"/>
          <w:szCs w:val="24"/>
        </w:rPr>
        <w:t xml:space="preserve"> poszukiwać</w:t>
      </w:r>
      <w:r w:rsidR="009C7A07" w:rsidRPr="008E38F7">
        <w:rPr>
          <w:rFonts w:ascii="Times New Roman" w:hAnsi="Times New Roman"/>
          <w:color w:val="000000"/>
          <w:sz w:val="24"/>
          <w:szCs w:val="24"/>
        </w:rPr>
        <w:t xml:space="preserve"> sposobów wspomagania dzieci i młodzieży w poszanowaniu tych wart</w:t>
      </w:r>
      <w:r w:rsidR="00AD255C">
        <w:rPr>
          <w:rFonts w:ascii="Times New Roman" w:hAnsi="Times New Roman"/>
          <w:color w:val="000000"/>
          <w:sz w:val="24"/>
          <w:szCs w:val="24"/>
        </w:rPr>
        <w:t>ości, akceptowaniu, przeżywaniu i</w:t>
      </w:r>
      <w:r w:rsidR="009C7A07" w:rsidRPr="008E38F7">
        <w:rPr>
          <w:rFonts w:ascii="Times New Roman" w:hAnsi="Times New Roman"/>
          <w:color w:val="000000"/>
          <w:sz w:val="24"/>
          <w:szCs w:val="24"/>
        </w:rPr>
        <w:t xml:space="preserve"> urzeczywistnianiu</w:t>
      </w:r>
      <w:r w:rsidR="00AD255C">
        <w:rPr>
          <w:rFonts w:ascii="Times New Roman" w:hAnsi="Times New Roman"/>
          <w:color w:val="000000"/>
          <w:sz w:val="24"/>
          <w:szCs w:val="24"/>
        </w:rPr>
        <w:t>.</w:t>
      </w:r>
    </w:p>
    <w:p w:rsidR="009B5AD1" w:rsidRPr="00853183" w:rsidRDefault="009B5AD1" w:rsidP="002E1F90">
      <w:pPr>
        <w:pStyle w:val="Default"/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 w:rsidRPr="00853183">
        <w:rPr>
          <w:rFonts w:ascii="Times New Roman" w:hAnsi="Times New Roman"/>
          <w:b/>
          <w:u w:val="single"/>
        </w:rPr>
        <w:t>Takimi wartościami dla  uczniów naszej szkoły</w:t>
      </w:r>
      <w:r w:rsidR="005D0E2D" w:rsidRPr="00853183">
        <w:rPr>
          <w:rFonts w:ascii="Times New Roman" w:hAnsi="Times New Roman"/>
          <w:b/>
          <w:u w:val="single"/>
        </w:rPr>
        <w:t xml:space="preserve"> ( klasy III – VII) </w:t>
      </w:r>
      <w:r w:rsidRPr="00853183">
        <w:rPr>
          <w:rFonts w:ascii="Times New Roman" w:hAnsi="Times New Roman"/>
          <w:b/>
          <w:u w:val="single"/>
        </w:rPr>
        <w:t xml:space="preserve"> są:</w:t>
      </w:r>
      <w:r w:rsidR="00AD255C" w:rsidRPr="00853183">
        <w:rPr>
          <w:rFonts w:ascii="Times New Roman" w:hAnsi="Times New Roman"/>
          <w:b/>
          <w:u w:val="single"/>
        </w:rPr>
        <w:t xml:space="preserve"> </w:t>
      </w:r>
    </w:p>
    <w:p w:rsidR="008F14F7" w:rsidRDefault="008F14F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rodzina,  2) </w:t>
      </w:r>
      <w:r w:rsidR="005D0E2D">
        <w:rPr>
          <w:rFonts w:ascii="Times New Roman" w:hAnsi="Times New Roman"/>
          <w:sz w:val="24"/>
          <w:szCs w:val="24"/>
        </w:rPr>
        <w:t>zdrowie,</w:t>
      </w:r>
      <w:r>
        <w:rPr>
          <w:rFonts w:ascii="Times New Roman" w:hAnsi="Times New Roman"/>
          <w:sz w:val="24"/>
          <w:szCs w:val="24"/>
        </w:rPr>
        <w:t xml:space="preserve"> 3)</w:t>
      </w:r>
      <w:r w:rsidR="009B5AD1">
        <w:rPr>
          <w:rFonts w:ascii="Times New Roman" w:hAnsi="Times New Roman"/>
          <w:sz w:val="24"/>
          <w:szCs w:val="24"/>
        </w:rPr>
        <w:t xml:space="preserve"> miłość,</w:t>
      </w:r>
      <w:r>
        <w:rPr>
          <w:rFonts w:ascii="Times New Roman" w:hAnsi="Times New Roman"/>
          <w:sz w:val="24"/>
          <w:szCs w:val="24"/>
        </w:rPr>
        <w:t xml:space="preserve"> 4)</w:t>
      </w:r>
      <w:r w:rsidR="009B5AD1">
        <w:rPr>
          <w:rFonts w:ascii="Times New Roman" w:hAnsi="Times New Roman"/>
          <w:sz w:val="24"/>
          <w:szCs w:val="24"/>
        </w:rPr>
        <w:t xml:space="preserve"> przyjaźń,</w:t>
      </w:r>
      <w:r>
        <w:rPr>
          <w:rFonts w:ascii="Times New Roman" w:hAnsi="Times New Roman"/>
          <w:sz w:val="24"/>
          <w:szCs w:val="24"/>
        </w:rPr>
        <w:t xml:space="preserve"> 5) wiedza – </w:t>
      </w:r>
      <w:r w:rsidR="005D0E2D">
        <w:rPr>
          <w:rFonts w:ascii="Times New Roman" w:hAnsi="Times New Roman"/>
          <w:sz w:val="24"/>
          <w:szCs w:val="24"/>
        </w:rPr>
        <w:t>nauka</w:t>
      </w:r>
      <w:r>
        <w:rPr>
          <w:rFonts w:ascii="Times New Roman" w:hAnsi="Times New Roman"/>
          <w:sz w:val="24"/>
          <w:szCs w:val="24"/>
        </w:rPr>
        <w:t xml:space="preserve">, 6) </w:t>
      </w:r>
      <w:r w:rsidR="005D0E2D">
        <w:rPr>
          <w:rFonts w:ascii="Times New Roman" w:hAnsi="Times New Roman"/>
          <w:sz w:val="24"/>
          <w:szCs w:val="24"/>
        </w:rPr>
        <w:t>bezpieczeństwo,</w:t>
      </w:r>
      <w:r>
        <w:rPr>
          <w:rFonts w:ascii="Times New Roman" w:hAnsi="Times New Roman"/>
          <w:sz w:val="24"/>
          <w:szCs w:val="24"/>
        </w:rPr>
        <w:t xml:space="preserve"> 7) </w:t>
      </w:r>
      <w:r w:rsidR="005D0E2D">
        <w:rPr>
          <w:rFonts w:ascii="Times New Roman" w:hAnsi="Times New Roman"/>
          <w:sz w:val="24"/>
          <w:szCs w:val="24"/>
        </w:rPr>
        <w:t>życie,</w:t>
      </w:r>
      <w:r>
        <w:rPr>
          <w:rFonts w:ascii="Times New Roman" w:hAnsi="Times New Roman"/>
          <w:sz w:val="24"/>
          <w:szCs w:val="24"/>
        </w:rPr>
        <w:t xml:space="preserve"> 8)</w:t>
      </w:r>
      <w:r w:rsidR="009B5AD1">
        <w:rPr>
          <w:rFonts w:ascii="Times New Roman" w:hAnsi="Times New Roman"/>
          <w:sz w:val="24"/>
          <w:szCs w:val="24"/>
        </w:rPr>
        <w:t xml:space="preserve"> praca,</w:t>
      </w:r>
      <w:r>
        <w:rPr>
          <w:rFonts w:ascii="Times New Roman" w:hAnsi="Times New Roman"/>
          <w:sz w:val="24"/>
          <w:szCs w:val="24"/>
        </w:rPr>
        <w:t xml:space="preserve"> 9)</w:t>
      </w:r>
      <w:r w:rsidR="005D0E2D">
        <w:rPr>
          <w:rFonts w:ascii="Times New Roman" w:hAnsi="Times New Roman"/>
          <w:sz w:val="24"/>
          <w:szCs w:val="24"/>
        </w:rPr>
        <w:t>religia, wiara,</w:t>
      </w:r>
      <w:r>
        <w:rPr>
          <w:rFonts w:ascii="Times New Roman" w:hAnsi="Times New Roman"/>
          <w:sz w:val="24"/>
          <w:szCs w:val="24"/>
        </w:rPr>
        <w:t xml:space="preserve">10) </w:t>
      </w:r>
      <w:r w:rsidR="005D0E2D">
        <w:rPr>
          <w:rFonts w:ascii="Times New Roman" w:hAnsi="Times New Roman"/>
          <w:sz w:val="24"/>
          <w:szCs w:val="24"/>
        </w:rPr>
        <w:t xml:space="preserve"> zabawa,</w:t>
      </w:r>
    </w:p>
    <w:p w:rsidR="009B5AD1" w:rsidRDefault="008F14F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5D0E2D">
        <w:rPr>
          <w:rFonts w:ascii="Times New Roman" w:hAnsi="Times New Roman"/>
          <w:sz w:val="24"/>
          <w:szCs w:val="24"/>
        </w:rPr>
        <w:t xml:space="preserve"> wolność</w:t>
      </w:r>
      <w:r w:rsidR="00853183">
        <w:rPr>
          <w:rFonts w:ascii="Times New Roman" w:hAnsi="Times New Roman"/>
          <w:sz w:val="24"/>
          <w:szCs w:val="24"/>
        </w:rPr>
        <w:t>, 12)</w:t>
      </w:r>
      <w:r w:rsidR="009B5AD1">
        <w:rPr>
          <w:rFonts w:ascii="Times New Roman" w:hAnsi="Times New Roman"/>
          <w:sz w:val="24"/>
          <w:szCs w:val="24"/>
        </w:rPr>
        <w:t xml:space="preserve"> rozwój zainteresowań i pasji,</w:t>
      </w:r>
      <w:r w:rsidR="00746C6C">
        <w:rPr>
          <w:rFonts w:ascii="Times New Roman" w:hAnsi="Times New Roman"/>
          <w:sz w:val="24"/>
          <w:szCs w:val="24"/>
        </w:rPr>
        <w:t xml:space="preserve"> </w:t>
      </w:r>
      <w:r w:rsidR="00853183">
        <w:rPr>
          <w:rFonts w:ascii="Times New Roman" w:hAnsi="Times New Roman"/>
          <w:sz w:val="24"/>
          <w:szCs w:val="24"/>
        </w:rPr>
        <w:t>13)</w:t>
      </w:r>
      <w:r w:rsidR="009B5AD1">
        <w:rPr>
          <w:rFonts w:ascii="Times New Roman" w:hAnsi="Times New Roman"/>
          <w:sz w:val="24"/>
          <w:szCs w:val="24"/>
        </w:rPr>
        <w:t>zaufanie,</w:t>
      </w:r>
      <w:r w:rsidR="00746C6C">
        <w:rPr>
          <w:rFonts w:ascii="Times New Roman" w:hAnsi="Times New Roman"/>
          <w:sz w:val="24"/>
          <w:szCs w:val="24"/>
        </w:rPr>
        <w:t xml:space="preserve"> </w:t>
      </w:r>
      <w:r w:rsidR="00853183">
        <w:rPr>
          <w:rFonts w:ascii="Times New Roman" w:hAnsi="Times New Roman"/>
          <w:sz w:val="24"/>
          <w:szCs w:val="24"/>
        </w:rPr>
        <w:t xml:space="preserve"> 14) </w:t>
      </w:r>
      <w:r w:rsidR="00746C6C">
        <w:rPr>
          <w:rFonts w:ascii="Times New Roman" w:hAnsi="Times New Roman"/>
          <w:sz w:val="24"/>
          <w:szCs w:val="24"/>
        </w:rPr>
        <w:t>radość</w:t>
      </w:r>
      <w:r w:rsidR="009B5AD1">
        <w:rPr>
          <w:rFonts w:ascii="Times New Roman" w:hAnsi="Times New Roman"/>
          <w:sz w:val="24"/>
          <w:szCs w:val="24"/>
        </w:rPr>
        <w:t>.</w:t>
      </w:r>
    </w:p>
    <w:p w:rsidR="00312CBC" w:rsidRDefault="00312CB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255C" w:rsidRDefault="00AD255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0097" w:rsidRDefault="0069009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005" w:rsidRDefault="005C400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33E7" w:rsidRDefault="000B33E7" w:rsidP="00853183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SZKOLNA PROFILAKTYKA </w:t>
      </w:r>
    </w:p>
    <w:p w:rsidR="00566E91" w:rsidRDefault="00566E91" w:rsidP="000B33E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7489" w:rsidRDefault="00566E91" w:rsidP="00566E91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Pr="003F5908">
        <w:rPr>
          <w:rFonts w:ascii="Times New Roman" w:hAnsi="Times New Roman"/>
          <w:color w:val="000000"/>
        </w:rPr>
        <w:t>Wśród różnych definicji profilaktyki szczególnie użyteczna w odniesieniu do po</w:t>
      </w:r>
      <w:r w:rsidRPr="003F5908">
        <w:rPr>
          <w:rFonts w:ascii="Times New Roman" w:hAnsi="Times New Roman"/>
          <w:color w:val="000000"/>
        </w:rPr>
        <w:softHyphen/>
        <w:t xml:space="preserve">trzeb szkoły jest koncepcja Zbigniewa B. </w:t>
      </w:r>
      <w:proofErr w:type="spellStart"/>
      <w:r w:rsidRPr="003F5908">
        <w:rPr>
          <w:rFonts w:ascii="Times New Roman" w:hAnsi="Times New Roman"/>
          <w:color w:val="000000"/>
        </w:rPr>
        <w:t>Gasia</w:t>
      </w:r>
      <w:proofErr w:type="spellEnd"/>
      <w:r w:rsidRPr="003F5908">
        <w:rPr>
          <w:rFonts w:ascii="Times New Roman" w:hAnsi="Times New Roman"/>
          <w:color w:val="000000"/>
        </w:rPr>
        <w:t xml:space="preserve"> </w:t>
      </w:r>
    </w:p>
    <w:p w:rsidR="00566E91" w:rsidRPr="003F5908" w:rsidRDefault="00AA7489" w:rsidP="00566E91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(w: prezentacja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ORE</w:t>
      </w:r>
      <w:r w:rsidRPr="00AA7489">
        <w:rPr>
          <w:rFonts w:ascii="Times New Roman" w:hAnsi="Times New Roman"/>
          <w:i/>
          <w:color w:val="000000"/>
        </w:rPr>
        <w:t xml:space="preserve"> : Opracowujemy i ewaluujemy program wychowawczo – profilaktyczny szkoł</w:t>
      </w:r>
      <w:r>
        <w:rPr>
          <w:rFonts w:ascii="Times New Roman" w:hAnsi="Times New Roman"/>
          <w:i/>
          <w:color w:val="000000"/>
        </w:rPr>
        <w:t xml:space="preserve">y) </w:t>
      </w:r>
      <w:r w:rsidR="00566E91" w:rsidRPr="003F5908">
        <w:rPr>
          <w:rFonts w:ascii="Times New Roman" w:hAnsi="Times New Roman"/>
          <w:color w:val="000000"/>
        </w:rPr>
        <w:t>przyjmująca, że profilaktyka to kompleksowa interwencja kompensująca niedostatki wychowania, która obej</w:t>
      </w:r>
      <w:r w:rsidR="00566E91" w:rsidRPr="003F5908">
        <w:rPr>
          <w:rFonts w:ascii="Times New Roman" w:hAnsi="Times New Roman"/>
          <w:color w:val="000000"/>
        </w:rPr>
        <w:softHyphen/>
        <w:t xml:space="preserve">muje równolegle trzy obszary działania: </w:t>
      </w:r>
    </w:p>
    <w:p w:rsidR="00566E91" w:rsidRDefault="00566E91" w:rsidP="00B66A32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</w:rPr>
        <w:t>wspomaganie wychowanka w radzeniu sobie z trudnościami zagrażający</w:t>
      </w:r>
      <w:r w:rsidRPr="003F5908">
        <w:rPr>
          <w:rFonts w:ascii="Times New Roman" w:hAnsi="Times New Roman" w:cs="Times New Roman"/>
        </w:rPr>
        <w:softHyphen/>
        <w:t xml:space="preserve">mi jego prawidłowemu rozwojowi i zdrowemu życiu (czyli </w:t>
      </w:r>
      <w:r>
        <w:rPr>
          <w:rFonts w:ascii="Times New Roman" w:hAnsi="Times New Roman" w:cs="Times New Roman"/>
        </w:rPr>
        <w:t xml:space="preserve">    </w:t>
      </w:r>
    </w:p>
    <w:p w:rsidR="00566E91" w:rsidRPr="003F5908" w:rsidRDefault="00B66A32" w:rsidP="00B66A32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6E91" w:rsidRPr="003F5908">
        <w:rPr>
          <w:rFonts w:ascii="Times New Roman" w:hAnsi="Times New Roman" w:cs="Times New Roman"/>
        </w:rPr>
        <w:t>budowanie od</w:t>
      </w:r>
      <w:r w:rsidR="00566E91" w:rsidRPr="003F5908">
        <w:rPr>
          <w:rFonts w:ascii="Times New Roman" w:hAnsi="Times New Roman" w:cs="Times New Roman"/>
        </w:rPr>
        <w:softHyphen/>
        <w:t xml:space="preserve">porności i konstruktywnej zaradności); </w:t>
      </w:r>
    </w:p>
    <w:p w:rsidR="00566E91" w:rsidRPr="003F5908" w:rsidRDefault="00B66A32" w:rsidP="00444870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6E91">
        <w:rPr>
          <w:rFonts w:ascii="Times New Roman" w:hAnsi="Times New Roman" w:cs="Times New Roman"/>
        </w:rPr>
        <w:t xml:space="preserve"> </w:t>
      </w:r>
      <w:r w:rsidR="00566E91" w:rsidRPr="003F5908">
        <w:rPr>
          <w:rFonts w:ascii="Times New Roman" w:hAnsi="Times New Roman" w:cs="Times New Roman"/>
        </w:rPr>
        <w:t xml:space="preserve">ograniczanie i likwidowanie czynników ryzyka, które zaburzają prawidłowy rozwój i dezorganizują zdrowy styl życia; </w:t>
      </w:r>
    </w:p>
    <w:p w:rsidR="00B66A32" w:rsidRDefault="00566E91" w:rsidP="00B66A32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</w:rPr>
        <w:t>inicjowanie i wzmacnianie czynników chroniących, które sprzyjają pra</w:t>
      </w:r>
      <w:r w:rsidRPr="003F5908">
        <w:rPr>
          <w:rFonts w:ascii="Times New Roman" w:hAnsi="Times New Roman" w:cs="Times New Roman"/>
        </w:rPr>
        <w:softHyphen/>
        <w:t xml:space="preserve">widłowemu rozwojowi oraz umożliwiają prowadzenie zdrowego </w:t>
      </w:r>
      <w:r w:rsidR="00B66A32">
        <w:rPr>
          <w:rFonts w:ascii="Times New Roman" w:hAnsi="Times New Roman" w:cs="Times New Roman"/>
        </w:rPr>
        <w:t xml:space="preserve">   </w:t>
      </w:r>
      <w:r w:rsidRPr="00B66A32">
        <w:rPr>
          <w:rFonts w:ascii="Times New Roman" w:hAnsi="Times New Roman" w:cs="Times New Roman"/>
        </w:rPr>
        <w:t xml:space="preserve"> </w:t>
      </w:r>
      <w:r w:rsidR="00B66A32">
        <w:rPr>
          <w:rFonts w:ascii="Times New Roman" w:hAnsi="Times New Roman" w:cs="Times New Roman"/>
        </w:rPr>
        <w:t xml:space="preserve">     </w:t>
      </w:r>
    </w:p>
    <w:p w:rsidR="00566E91" w:rsidRPr="00B66A32" w:rsidRDefault="00B66A32" w:rsidP="00B66A32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6E91" w:rsidRPr="00B66A32">
        <w:rPr>
          <w:rFonts w:ascii="Times New Roman" w:hAnsi="Times New Roman" w:cs="Times New Roman"/>
        </w:rPr>
        <w:t xml:space="preserve">stylu życia. </w:t>
      </w:r>
    </w:p>
    <w:p w:rsidR="00566E91" w:rsidRPr="003F5908" w:rsidRDefault="00566E91" w:rsidP="00566E91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3F5908">
        <w:rPr>
          <w:rFonts w:ascii="Times New Roman" w:hAnsi="Times New Roman"/>
          <w:color w:val="000000"/>
        </w:rPr>
        <w:t xml:space="preserve">ziałania profilaktyczne należy prowadzić </w:t>
      </w:r>
      <w:r w:rsidRPr="003F5908">
        <w:rPr>
          <w:rFonts w:ascii="Times New Roman" w:hAnsi="Times New Roman"/>
          <w:b/>
          <w:bCs/>
          <w:color w:val="000000"/>
        </w:rPr>
        <w:t>na trzech poziomach</w:t>
      </w:r>
      <w:r w:rsidRPr="003F5908">
        <w:rPr>
          <w:rFonts w:ascii="Times New Roman" w:hAnsi="Times New Roman"/>
          <w:color w:val="000000"/>
        </w:rPr>
        <w:t xml:space="preserve">. </w:t>
      </w:r>
    </w:p>
    <w:p w:rsidR="00566E91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3F5908">
        <w:rPr>
          <w:rFonts w:ascii="Times New Roman" w:hAnsi="Times New Roman"/>
          <w:b/>
          <w:bCs/>
          <w:color w:val="000000"/>
        </w:rPr>
        <w:t>Działania na pierwszym poziomi</w:t>
      </w:r>
      <w:r w:rsidRPr="003F5908">
        <w:rPr>
          <w:rFonts w:ascii="Times New Roman" w:hAnsi="Times New Roman"/>
          <w:color w:val="000000"/>
        </w:rPr>
        <w:t>e (tzw. profilaktyka I stopnia lub profilak</w:t>
      </w:r>
      <w:r w:rsidRPr="003F5908">
        <w:rPr>
          <w:rFonts w:ascii="Times New Roman" w:hAnsi="Times New Roman"/>
          <w:color w:val="000000"/>
        </w:rPr>
        <w:softHyphen/>
        <w:t>tyka uniwersalna) kierowane są do tych wszystkich osób, które nie wykazują jeszcze dysfunkcji w rozwoju lub zachowaniu, ale w ich otoczeniu występu</w:t>
      </w:r>
      <w:r w:rsidRPr="003F5908">
        <w:rPr>
          <w:rFonts w:ascii="Times New Roman" w:hAnsi="Times New Roman"/>
          <w:color w:val="000000"/>
        </w:rPr>
        <w:softHyphen/>
        <w:t>ją czynniki ryzyka i dlatego należy wyposażyć ich w umiejętności skuteczne</w:t>
      </w:r>
      <w:r w:rsidRPr="003F5908">
        <w:rPr>
          <w:rFonts w:ascii="Times New Roman" w:hAnsi="Times New Roman"/>
          <w:color w:val="000000"/>
        </w:rPr>
        <w:softHyphen/>
        <w:t xml:space="preserve">go przeciwstawiania się niebezpieczeństwom oraz dbania o własne zdrowie i życie. </w:t>
      </w:r>
    </w:p>
    <w:p w:rsidR="00566E91" w:rsidRPr="003F5908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0B33E7">
        <w:rPr>
          <w:rFonts w:ascii="Times New Roman" w:hAnsi="Times New Roman"/>
        </w:rPr>
        <w:t>Profilaktyka uniwersalna polega na wspieraniu wszystkich uczniów w prawidłowym rozwoju i zdrowym stylu życia oraz na podejmowaniu działań, których c</w:t>
      </w:r>
      <w:r w:rsidRPr="000B33E7">
        <w:rPr>
          <w:rFonts w:ascii="Times New Roman" w:hAnsi="Times New Roman"/>
        </w:rPr>
        <w:t>e</w:t>
      </w:r>
      <w:r w:rsidRPr="000B33E7">
        <w:rPr>
          <w:rFonts w:ascii="Times New Roman" w:hAnsi="Times New Roman"/>
        </w:rPr>
        <w:t>lem jest ograniczania zachowań ryzykownych.</w:t>
      </w:r>
    </w:p>
    <w:p w:rsidR="00566E91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3F5908">
        <w:rPr>
          <w:rFonts w:ascii="Times New Roman" w:hAnsi="Times New Roman"/>
          <w:b/>
          <w:bCs/>
          <w:color w:val="000000"/>
        </w:rPr>
        <w:t xml:space="preserve">Działania na drugim poziomie </w:t>
      </w:r>
      <w:r w:rsidRPr="003F5908">
        <w:rPr>
          <w:rFonts w:ascii="Times New Roman" w:hAnsi="Times New Roman"/>
          <w:color w:val="000000"/>
        </w:rPr>
        <w:t>(tzw. profilaktyka II stopnia lub profilaktyka selektywna) kierowane są do osób, w których rozwoju lub zachowaniu poja</w:t>
      </w:r>
      <w:r w:rsidRPr="003F5908">
        <w:rPr>
          <w:rFonts w:ascii="Times New Roman" w:hAnsi="Times New Roman"/>
          <w:color w:val="000000"/>
        </w:rPr>
        <w:softHyphen/>
        <w:t xml:space="preserve">wiają się pierwsze przejawy zaburzeń, a jej celem jest zahamowanie rozwoju dysfunkcji i przywrócenie funkcjonalności. </w:t>
      </w:r>
    </w:p>
    <w:p w:rsidR="00566E91" w:rsidRDefault="00566E91" w:rsidP="00566E91">
      <w:pPr>
        <w:pStyle w:val="Default"/>
        <w:spacing w:line="360" w:lineRule="auto"/>
        <w:rPr>
          <w:rFonts w:ascii="Times New Roman" w:hAnsi="Times New Roman"/>
        </w:rPr>
      </w:pPr>
      <w:r w:rsidRPr="000B33E7">
        <w:rPr>
          <w:rFonts w:ascii="Times New Roman" w:hAnsi="Times New Roman"/>
        </w:rPr>
        <w:t>W przypadku profilaktyki selektywnej, działania szkoły maja polegać na wspieraniu uczniów, którzy ze względu na swoją sytuację rodzinną, środowiskową lub uwarunkowania biologiczne są w wyższym stopniu narażeni na rozwój zachowań ryzykownych.</w:t>
      </w:r>
    </w:p>
    <w:p w:rsidR="00566E91" w:rsidRPr="00566E91" w:rsidRDefault="00566E91" w:rsidP="00566E91">
      <w:pPr>
        <w:pStyle w:val="Default"/>
        <w:rPr>
          <w:lang w:eastAsia="en-US"/>
        </w:rPr>
      </w:pPr>
    </w:p>
    <w:p w:rsidR="00566E91" w:rsidRPr="003F5908" w:rsidRDefault="00566E91" w:rsidP="00566E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  <w:b/>
          <w:bCs/>
        </w:rPr>
        <w:lastRenderedPageBreak/>
        <w:t xml:space="preserve">Działania na trzecim poziomie </w:t>
      </w:r>
      <w:r w:rsidRPr="003F5908">
        <w:rPr>
          <w:rFonts w:ascii="Times New Roman" w:hAnsi="Times New Roman" w:cs="Times New Roman"/>
        </w:rPr>
        <w:t>(tzw. profilaktyka III stopnia lub profilaktyka skoncentrowana na jednostce) kierowane są do osób, które dzięki oddziały</w:t>
      </w:r>
      <w:r w:rsidRPr="003F5908">
        <w:rPr>
          <w:rFonts w:ascii="Times New Roman" w:hAnsi="Times New Roman" w:cs="Times New Roman"/>
        </w:rPr>
        <w:softHyphen/>
        <w:t>waniom korekcyjnym, terapeutycznym czy rehabilitacyjnym odzyskały spraw</w:t>
      </w:r>
      <w:r w:rsidRPr="003F5908">
        <w:rPr>
          <w:rFonts w:ascii="Times New Roman" w:hAnsi="Times New Roman" w:cs="Times New Roman"/>
        </w:rPr>
        <w:softHyphen/>
        <w:t>ność i funkcjonalność, a teraz wracając do swojego naturalnego środowiska potrzebują wsparcia, które pomoże im w readaptacji i uchroni przed nawro</w:t>
      </w:r>
      <w:r w:rsidRPr="003F5908">
        <w:rPr>
          <w:rFonts w:ascii="Times New Roman" w:hAnsi="Times New Roman" w:cs="Times New Roman"/>
        </w:rPr>
        <w:softHyphen/>
        <w:t>tem trudności.</w:t>
      </w:r>
    </w:p>
    <w:p w:rsidR="00AD255C" w:rsidRPr="000B33E7" w:rsidRDefault="00FC7F51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Profilaktyka skoncentrowana na jednostce</w:t>
      </w:r>
      <w:r w:rsidR="00566E91">
        <w:rPr>
          <w:rFonts w:ascii="Times New Roman" w:hAnsi="Times New Roman"/>
          <w:sz w:val="24"/>
          <w:szCs w:val="24"/>
        </w:rPr>
        <w:t xml:space="preserve"> polega </w:t>
      </w:r>
      <w:r w:rsidR="00AD255C" w:rsidRPr="000B33E7">
        <w:rPr>
          <w:rFonts w:ascii="Times New Roman" w:hAnsi="Times New Roman"/>
          <w:sz w:val="24"/>
          <w:szCs w:val="24"/>
        </w:rPr>
        <w:t xml:space="preserve"> na wspieraniu ucz</w:t>
      </w:r>
      <w:r>
        <w:rPr>
          <w:rFonts w:ascii="Times New Roman" w:hAnsi="Times New Roman"/>
          <w:sz w:val="24"/>
          <w:szCs w:val="24"/>
        </w:rPr>
        <w:t>nia, u którego</w:t>
      </w:r>
      <w:r w:rsidR="00AD255C" w:rsidRPr="000B33E7">
        <w:rPr>
          <w:rFonts w:ascii="Times New Roman" w:hAnsi="Times New Roman"/>
          <w:sz w:val="24"/>
          <w:szCs w:val="24"/>
        </w:rPr>
        <w:t xml:space="preserve"> rozpoznano występowanie zachowań ryzykownych, które nie zostały zdiagnoz</w:t>
      </w:r>
      <w:r w:rsidR="00AD255C" w:rsidRPr="000B33E7">
        <w:rPr>
          <w:rFonts w:ascii="Times New Roman" w:hAnsi="Times New Roman"/>
          <w:sz w:val="24"/>
          <w:szCs w:val="24"/>
        </w:rPr>
        <w:t>o</w:t>
      </w:r>
      <w:r w:rsidR="00AD255C" w:rsidRPr="000B33E7">
        <w:rPr>
          <w:rFonts w:ascii="Times New Roman" w:hAnsi="Times New Roman"/>
          <w:sz w:val="24"/>
          <w:szCs w:val="24"/>
        </w:rPr>
        <w:t>wane jako zaburzenia lub choroby wymagające leczenia.</w:t>
      </w:r>
    </w:p>
    <w:p w:rsidR="00FC7F51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 xml:space="preserve"> Zadaniem profilaktyki w szkole jest inicjowanie i uruchamianie takich działań, które wprowadzają pożądane </w:t>
      </w:r>
      <w:r w:rsidR="00FC7F51">
        <w:rPr>
          <w:rFonts w:ascii="Times New Roman" w:hAnsi="Times New Roman"/>
          <w:sz w:val="24"/>
          <w:szCs w:val="24"/>
        </w:rPr>
        <w:t xml:space="preserve">zmiany w funkcjonowaniu </w:t>
      </w:r>
    </w:p>
    <w:p w:rsidR="00AD255C" w:rsidRPr="00FC7F51" w:rsidRDefault="00FC7F51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</w:t>
      </w:r>
      <w:r w:rsidR="00AD255C" w:rsidRPr="000B33E7">
        <w:rPr>
          <w:rFonts w:ascii="Times New Roman" w:hAnsi="Times New Roman"/>
          <w:sz w:val="24"/>
          <w:szCs w:val="24"/>
        </w:rPr>
        <w:t>dego człowieka –ucznia.</w:t>
      </w:r>
    </w:p>
    <w:p w:rsidR="00AD255C" w:rsidRPr="000B33E7" w:rsidRDefault="00AD255C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Model kreatywny profilaktyki to:</w:t>
      </w:r>
    </w:p>
    <w:p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promocja zdrowia,</w:t>
      </w:r>
    </w:p>
    <w:p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szukanie przyczyn zachowań ryzykownych,</w:t>
      </w:r>
    </w:p>
    <w:p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wzmacnianie, podtrzymywanie prospołecznych postaw,</w:t>
      </w:r>
    </w:p>
    <w:p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uczenie umiejętności psychospołecznych (np. odmawiania),</w:t>
      </w:r>
    </w:p>
    <w:p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dialog, metody interaktywne,</w:t>
      </w:r>
    </w:p>
    <w:p w:rsidR="00AD255C" w:rsidRDefault="00AD255C" w:rsidP="00FC7F51">
      <w:pPr>
        <w:spacing w:after="0" w:line="360" w:lineRule="auto"/>
        <w:ind w:left="360"/>
        <w:jc w:val="both"/>
        <w:rPr>
          <w:sz w:val="24"/>
          <w:szCs w:val="24"/>
        </w:rPr>
      </w:pPr>
      <w:r w:rsidRPr="004C686A">
        <w:rPr>
          <w:rFonts w:ascii="Times New Roman" w:hAnsi="Times New Roman"/>
          <w:sz w:val="24"/>
          <w:szCs w:val="24"/>
        </w:rPr>
        <w:t>- systematyczność, długofalowość działań profilaktycznych</w:t>
      </w:r>
      <w:r>
        <w:rPr>
          <w:sz w:val="24"/>
          <w:szCs w:val="24"/>
        </w:rPr>
        <w:t>,</w:t>
      </w:r>
    </w:p>
    <w:p w:rsidR="00FC7F51" w:rsidRPr="00FC7F51" w:rsidRDefault="00FC7F51" w:rsidP="000B3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D255C" w:rsidRPr="00FC7F51">
        <w:rPr>
          <w:rFonts w:ascii="Times New Roman" w:hAnsi="Times New Roman"/>
          <w:sz w:val="24"/>
          <w:szCs w:val="24"/>
        </w:rPr>
        <w:t>- nauczyciele, liderzy, wolo</w:t>
      </w:r>
      <w:r w:rsidRPr="00FC7F51">
        <w:rPr>
          <w:rFonts w:ascii="Times New Roman" w:hAnsi="Times New Roman"/>
          <w:sz w:val="24"/>
          <w:szCs w:val="24"/>
        </w:rPr>
        <w:t>ntariusze, itp.</w:t>
      </w:r>
    </w:p>
    <w:p w:rsidR="00411972" w:rsidRDefault="00411972" w:rsidP="000B33E7">
      <w:pPr>
        <w:jc w:val="both"/>
        <w:rPr>
          <w:rFonts w:ascii="Times New Roman" w:hAnsi="Times New Roman"/>
          <w:sz w:val="24"/>
          <w:szCs w:val="24"/>
        </w:rPr>
      </w:pPr>
    </w:p>
    <w:p w:rsidR="000B33E7" w:rsidRPr="00FC7F51" w:rsidRDefault="001074CE" w:rsidP="000B3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33E7" w:rsidRPr="00FC7F51">
        <w:rPr>
          <w:rFonts w:ascii="Times New Roman" w:hAnsi="Times New Roman"/>
          <w:sz w:val="24"/>
          <w:szCs w:val="24"/>
        </w:rPr>
        <w:t xml:space="preserve">Celem działań profilaktycznych szkoły jest  wzmacnianie </w:t>
      </w:r>
      <w:r w:rsidR="00FC7F51">
        <w:rPr>
          <w:rFonts w:ascii="Times New Roman" w:hAnsi="Times New Roman"/>
          <w:sz w:val="24"/>
          <w:szCs w:val="24"/>
        </w:rPr>
        <w:t xml:space="preserve"> i wspomaganie </w:t>
      </w:r>
      <w:r w:rsidR="000B33E7" w:rsidRPr="00FC7F51">
        <w:rPr>
          <w:rFonts w:ascii="Times New Roman" w:hAnsi="Times New Roman"/>
          <w:sz w:val="24"/>
          <w:szCs w:val="24"/>
        </w:rPr>
        <w:t xml:space="preserve">czynników chroniących przy jednoczesnej redukcji </w:t>
      </w:r>
      <w:r w:rsidR="00FC7F51">
        <w:rPr>
          <w:rFonts w:ascii="Times New Roman" w:hAnsi="Times New Roman"/>
          <w:sz w:val="24"/>
          <w:szCs w:val="24"/>
        </w:rPr>
        <w:t xml:space="preserve"> i likwidowaniu </w:t>
      </w:r>
      <w:r w:rsidR="000B33E7" w:rsidRPr="00FC7F51">
        <w:rPr>
          <w:rFonts w:ascii="Times New Roman" w:hAnsi="Times New Roman"/>
          <w:sz w:val="24"/>
          <w:szCs w:val="24"/>
        </w:rPr>
        <w:t xml:space="preserve">czynników ryzyka.  </w:t>
      </w:r>
    </w:p>
    <w:p w:rsidR="000B33E7" w:rsidRPr="00FC7F51" w:rsidRDefault="000B33E7" w:rsidP="00FC02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51">
        <w:rPr>
          <w:rFonts w:ascii="Times New Roman" w:hAnsi="Times New Roman"/>
          <w:sz w:val="24"/>
          <w:szCs w:val="24"/>
        </w:rPr>
        <w:t xml:space="preserve">Przez </w:t>
      </w:r>
      <w:r w:rsidRPr="00FC7F51">
        <w:rPr>
          <w:rFonts w:ascii="Times New Roman" w:hAnsi="Times New Roman"/>
          <w:sz w:val="24"/>
          <w:szCs w:val="24"/>
          <w:u w:val="single"/>
        </w:rPr>
        <w:t>czynniki chroniące</w:t>
      </w:r>
      <w:r w:rsidRPr="00FC7F51">
        <w:rPr>
          <w:rFonts w:ascii="Times New Roman" w:hAnsi="Times New Roman"/>
          <w:sz w:val="24"/>
          <w:szCs w:val="24"/>
        </w:rPr>
        <w:t xml:space="preserve"> należy rozumieć indywidualne cechy i zachowania uczniów, cechy środowiska</w:t>
      </w:r>
      <w:r w:rsidR="00FC7F51">
        <w:rPr>
          <w:rFonts w:ascii="Times New Roman" w:hAnsi="Times New Roman"/>
          <w:sz w:val="24"/>
          <w:szCs w:val="24"/>
        </w:rPr>
        <w:t xml:space="preserve"> rodzinnego i pozarodzinnego</w:t>
      </w:r>
      <w:r w:rsidRPr="00FC7F51">
        <w:rPr>
          <w:rFonts w:ascii="Times New Roman" w:hAnsi="Times New Roman"/>
          <w:sz w:val="24"/>
          <w:szCs w:val="24"/>
        </w:rPr>
        <w:t xml:space="preserve"> i efekty ich wzajemnego oddziaływania, których w</w:t>
      </w:r>
      <w:r w:rsidRPr="00FC7F51">
        <w:rPr>
          <w:rFonts w:ascii="Times New Roman" w:hAnsi="Times New Roman"/>
          <w:sz w:val="24"/>
          <w:szCs w:val="24"/>
        </w:rPr>
        <w:t>y</w:t>
      </w:r>
      <w:r w:rsidRPr="00FC7F51">
        <w:rPr>
          <w:rFonts w:ascii="Times New Roman" w:hAnsi="Times New Roman"/>
          <w:sz w:val="24"/>
          <w:szCs w:val="24"/>
        </w:rPr>
        <w:t>stępowanie wzmacnia ogólny potencjał  zdrowotny ucznia,</w:t>
      </w:r>
      <w:r w:rsidR="00FC0297">
        <w:rPr>
          <w:rFonts w:ascii="Times New Roman" w:hAnsi="Times New Roman"/>
          <w:sz w:val="24"/>
          <w:szCs w:val="24"/>
        </w:rPr>
        <w:t xml:space="preserve"> wyzwala energię i </w:t>
      </w:r>
      <w:r w:rsidRPr="00FC7F51">
        <w:rPr>
          <w:rFonts w:ascii="Times New Roman" w:hAnsi="Times New Roman"/>
          <w:sz w:val="24"/>
          <w:szCs w:val="24"/>
        </w:rPr>
        <w:t xml:space="preserve"> zwiększa jego odporność na działanie czynników ryzyka. </w:t>
      </w:r>
    </w:p>
    <w:p w:rsidR="00FC0297" w:rsidRDefault="000B33E7" w:rsidP="00FC0297">
      <w:pPr>
        <w:pStyle w:val="Pa11"/>
        <w:spacing w:after="280" w:line="360" w:lineRule="auto"/>
        <w:jc w:val="both"/>
        <w:rPr>
          <w:rFonts w:cs="Calibri"/>
          <w:color w:val="000000"/>
          <w:sz w:val="23"/>
          <w:szCs w:val="23"/>
        </w:rPr>
      </w:pPr>
      <w:r w:rsidRPr="00FC7F51">
        <w:rPr>
          <w:rFonts w:ascii="Times New Roman" w:hAnsi="Times New Roman"/>
        </w:rPr>
        <w:lastRenderedPageBreak/>
        <w:t xml:space="preserve">Przez </w:t>
      </w:r>
      <w:r w:rsidRPr="00FC7F51">
        <w:rPr>
          <w:rFonts w:ascii="Times New Roman" w:hAnsi="Times New Roman"/>
          <w:u w:val="single"/>
        </w:rPr>
        <w:t>czynniki ryzyka</w:t>
      </w:r>
      <w:r w:rsidRPr="00FC7F51">
        <w:rPr>
          <w:rFonts w:ascii="Times New Roman" w:hAnsi="Times New Roman"/>
        </w:rPr>
        <w:t xml:space="preserve"> należy rozumieć indywidualne cechy i zachowania uczniów, cechy środowiska społecznego i efekty ich wzajemnego oddziaływania, które wiążą się z wysokim prawdopodobieństwem wystąpienia</w:t>
      </w:r>
      <w:r w:rsidR="00FC0297">
        <w:rPr>
          <w:rFonts w:ascii="Times New Roman" w:hAnsi="Times New Roman"/>
        </w:rPr>
        <w:t>, większym nasileniem i dłuższym czasem trwania</w:t>
      </w:r>
      <w:r w:rsidRPr="00FC7F51">
        <w:rPr>
          <w:rFonts w:ascii="Times New Roman" w:hAnsi="Times New Roman"/>
        </w:rPr>
        <w:t xml:space="preserve">  zachowań ryzykownych stanowiących zagrożenie dla ich prawidłowego rozwoju, zdrowia, bezpieczeństwa lub funkcjonowania społecznego</w:t>
      </w:r>
      <w:r>
        <w:t>.</w:t>
      </w:r>
      <w:r w:rsidR="00FC0297">
        <w:t xml:space="preserve"> </w:t>
      </w:r>
    </w:p>
    <w:p w:rsidR="000B33E7" w:rsidRDefault="000B33E7" w:rsidP="000B33E7">
      <w:pPr>
        <w:jc w:val="both"/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8685"/>
      </w:tblGrid>
      <w:tr w:rsidR="000B33E7" w:rsidRPr="002D024A" w:rsidTr="00F05D1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B33E7" w:rsidRPr="002D024A" w:rsidRDefault="000B33E7" w:rsidP="00F0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4A">
              <w:rPr>
                <w:rFonts w:ascii="Times New Roman" w:hAnsi="Times New Roman"/>
                <w:b/>
                <w:sz w:val="24"/>
                <w:szCs w:val="24"/>
              </w:rPr>
              <w:t xml:space="preserve">Czynniki ryzyka </w:t>
            </w:r>
          </w:p>
          <w:p w:rsidR="000B33E7" w:rsidRPr="002D024A" w:rsidRDefault="000B33E7" w:rsidP="00F0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0B33E7" w:rsidRPr="002D024A" w:rsidRDefault="000B33E7" w:rsidP="00F0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4A">
              <w:rPr>
                <w:rFonts w:ascii="Times New Roman" w:hAnsi="Times New Roman"/>
                <w:b/>
                <w:sz w:val="24"/>
                <w:szCs w:val="24"/>
              </w:rPr>
              <w:t xml:space="preserve">Czynniki chroniące </w:t>
            </w:r>
          </w:p>
          <w:p w:rsidR="000B33E7" w:rsidRPr="002D024A" w:rsidRDefault="000B33E7" w:rsidP="00F0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3E7" w:rsidRPr="002D024A" w:rsidRDefault="000B33E7" w:rsidP="000B33E7">
      <w:pPr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t xml:space="preserve">  Związane z jednostką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8685"/>
      </w:tblGrid>
      <w:tr w:rsidR="000B33E7" w:rsidRPr="0076358D" w:rsidTr="00F05D1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poszukiwanie wrażeń</w:t>
            </w:r>
          </w:p>
          <w:p w:rsidR="0016495E" w:rsidRPr="002D024A" w:rsidRDefault="0016495E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impulsywność</w:t>
            </w:r>
          </w:p>
          <w:p w:rsidR="0016495E" w:rsidRPr="002D024A" w:rsidRDefault="0016495E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trudności ze skupieniem uwagi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nieadekwatna ekspresja gniewu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przemoc wobec otoczenia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preferowanie niezależności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niepowodzenia szkolne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wagary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relacje ze środowiskiem dysfunkcyjnym - r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ó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wieśniczym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niska samoocena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zainteresowań lub możliwości ich rozwijania</w:t>
            </w:r>
          </w:p>
          <w:p w:rsidR="000B33E7" w:rsidRPr="00853183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presja rówieśnicz</w:t>
            </w:r>
            <w:r w:rsidR="0085318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685" w:type="dxa"/>
          </w:tcPr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czytelne wartości, normy, zasady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poczucie sensu życia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docenianie osiągnięć szkolnych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kompetencje społeczne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społeczne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aspiracje życiowe i cele życiowe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poczucie własnej wartości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samodyscyplina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sukcesy szkolne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zainteresowanie nauką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przekonanie o szkodliwości środków uzależniających, psych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o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aktywnych</w:t>
            </w:r>
          </w:p>
          <w:p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atmosfera szkolna motywująca do n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a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uki</w:t>
            </w:r>
          </w:p>
          <w:p w:rsidR="000B33E7" w:rsidRPr="00853183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aktywność poznawcza ucznia</w:t>
            </w:r>
            <w:r w:rsidR="00853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B33E7" w:rsidRDefault="000B33E7" w:rsidP="000B33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0B33E7" w:rsidRPr="002D024A" w:rsidRDefault="000B33E7" w:rsidP="000B33E7">
      <w:pPr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t>Związane z grupą rówieśniczą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8685"/>
      </w:tblGrid>
      <w:tr w:rsidR="000B33E7" w:rsidRPr="002D024A" w:rsidTr="00F05D1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zachowania problemowe rówieśników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postawy akceptujące wśród rówieśn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i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ków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negatywna presja rówieśnicza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umiejętności społecznych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modelowanie postaw negatywnych, nieakce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p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towanych</w:t>
            </w:r>
          </w:p>
          <w:p w:rsidR="000B33E7" w:rsidRPr="002D024A" w:rsidRDefault="000B33E7" w:rsidP="00F05D1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konstruktywne i bogate doświadczenia sp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o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łeczne i poznawcze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pozytywna aktywność społeczna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przynależność do grupy o pozytywnym ch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a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rakterze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w grupowe zajęcia pozale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k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cyjne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pozytywna kontrola rówieśnicza</w:t>
            </w:r>
          </w:p>
          <w:p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zasady, wartości i normy ważne w szkolnej społeczności</w:t>
            </w:r>
          </w:p>
        </w:tc>
      </w:tr>
    </w:tbl>
    <w:p w:rsidR="000B33E7" w:rsidRPr="002D024A" w:rsidRDefault="000B33E7" w:rsidP="000B33E7">
      <w:pPr>
        <w:jc w:val="both"/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lastRenderedPageBreak/>
        <w:t xml:space="preserve"> Związane z rodziną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8685"/>
      </w:tblGrid>
      <w:tr w:rsidR="000B33E7" w:rsidRPr="002D024A" w:rsidTr="00F05D1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kryzys wartości rodziny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ubóstwo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bezrobocie</w:t>
            </w:r>
          </w:p>
          <w:p w:rsidR="00AE67FE" w:rsidRPr="002D024A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niskie wykształcenie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dysfunkcja rodziny: przemoc, uzale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ż</w:t>
            </w:r>
            <w:r w:rsidRPr="002D024A">
              <w:rPr>
                <w:rFonts w:ascii="Times New Roman" w:hAnsi="Times New Roman"/>
                <w:sz w:val="24"/>
                <w:szCs w:val="24"/>
              </w:rPr>
              <w:t>nienia, konflikty z prawem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zainteresowania dzieckiem</w:t>
            </w:r>
          </w:p>
          <w:p w:rsidR="00AE67FE" w:rsidRPr="002D024A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zaniedbania, odrzucenie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relacji dziecko – rodzina – szkoła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nieadekwatne wymagania rodziców wobec możliwości dziecka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pozytywnych wzorców zachowań wśród dorosłych</w:t>
            </w:r>
          </w:p>
          <w:p w:rsidR="000B33E7" w:rsidRPr="00853183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spójności w postępowaniu rodziców</w:t>
            </w:r>
            <w:r w:rsidR="00853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5" w:type="dxa"/>
          </w:tcPr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świadomość społeczna rodziny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właściwe  relacje dziecko – rodzic, rodzic – rodzic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praktyki religijne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właściwa organizacja czasu wolnego</w:t>
            </w:r>
          </w:p>
          <w:p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rodziców w sprawy szkolne</w:t>
            </w:r>
          </w:p>
          <w:p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95E" w:rsidRDefault="0016495E" w:rsidP="000B33E7">
      <w:pPr>
        <w:jc w:val="both"/>
        <w:rPr>
          <w:sz w:val="24"/>
          <w:szCs w:val="24"/>
          <w:u w:val="single"/>
        </w:rPr>
      </w:pPr>
    </w:p>
    <w:p w:rsidR="0016495E" w:rsidRPr="00853183" w:rsidRDefault="0016495E" w:rsidP="0016495E">
      <w:pPr>
        <w:pStyle w:val="Pa5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853183">
        <w:rPr>
          <w:rFonts w:ascii="Times New Roman" w:hAnsi="Times New Roman"/>
          <w:b/>
          <w:color w:val="000000"/>
        </w:rPr>
        <w:t xml:space="preserve">Należy też wspomnieć o </w:t>
      </w:r>
      <w:r w:rsidRPr="00853183">
        <w:rPr>
          <w:rFonts w:ascii="Times New Roman" w:hAnsi="Times New Roman"/>
          <w:b/>
          <w:bCs/>
          <w:color w:val="000000"/>
        </w:rPr>
        <w:t>czynnikach ryzyka obecnych w szerszym otoczeniu społecznym</w:t>
      </w:r>
      <w:r w:rsidRPr="00853183">
        <w:rPr>
          <w:rFonts w:ascii="Times New Roman" w:hAnsi="Times New Roman"/>
          <w:b/>
          <w:color w:val="000000"/>
        </w:rPr>
        <w:t xml:space="preserve">, czyli ekspozycji na negatywne przekazy płynące </w:t>
      </w:r>
    </w:p>
    <w:p w:rsidR="00AE67FE" w:rsidRDefault="0016495E" w:rsidP="00AE67FE">
      <w:pPr>
        <w:pStyle w:val="Pa5"/>
        <w:spacing w:line="360" w:lineRule="auto"/>
        <w:jc w:val="both"/>
        <w:rPr>
          <w:rFonts w:ascii="Times New Roman" w:hAnsi="Times New Roman"/>
          <w:color w:val="000000"/>
        </w:rPr>
      </w:pPr>
      <w:r w:rsidRPr="00853183">
        <w:rPr>
          <w:rFonts w:ascii="Times New Roman" w:hAnsi="Times New Roman"/>
          <w:b/>
          <w:color w:val="000000"/>
        </w:rPr>
        <w:t>z popkultury, mediów i cyberprzestrzeni</w:t>
      </w:r>
      <w:r w:rsidR="00AE67FE">
        <w:rPr>
          <w:rFonts w:ascii="Times New Roman" w:hAnsi="Times New Roman"/>
          <w:color w:val="000000"/>
        </w:rPr>
        <w:t>.</w:t>
      </w:r>
    </w:p>
    <w:p w:rsidR="00312CBC" w:rsidRPr="00312CBC" w:rsidRDefault="00312CBC" w:rsidP="00312CBC">
      <w:pPr>
        <w:pStyle w:val="Default"/>
        <w:rPr>
          <w:lang w:eastAsia="en-US"/>
        </w:rPr>
      </w:pPr>
    </w:p>
    <w:p w:rsidR="00AE67FE" w:rsidRPr="00AA7489" w:rsidRDefault="00AE67FE" w:rsidP="00AE67FE">
      <w:pPr>
        <w:pStyle w:val="Pa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 w:rsidR="000B33E7" w:rsidRPr="00AA7489">
        <w:rPr>
          <w:rFonts w:ascii="Times New Roman" w:hAnsi="Times New Roman"/>
          <w:b/>
        </w:rPr>
        <w:t xml:space="preserve">Pożądane efekty działalności profilaktycznej  </w:t>
      </w:r>
      <w:r w:rsidR="000B33E7" w:rsidRPr="00AA7489">
        <w:rPr>
          <w:rFonts w:ascii="Times New Roman" w:hAnsi="Times New Roman"/>
          <w:b/>
          <w:bCs/>
        </w:rPr>
        <w:t>można osiągnąć poprzez:</w:t>
      </w:r>
    </w:p>
    <w:p w:rsidR="00AE67FE" w:rsidRDefault="00AE67FE" w:rsidP="00AA7489">
      <w:pPr>
        <w:pStyle w:val="Pa5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B33E7" w:rsidRPr="00AE67FE">
        <w:rPr>
          <w:rFonts w:ascii="Times New Roman" w:hAnsi="Times New Roman"/>
        </w:rPr>
        <w:t xml:space="preserve">artnerstwo w działaniu pomiędzy uczniami, rodzicami i nauczycielami, stwarzające szanse właściwego przepływu informacji oraz </w:t>
      </w:r>
      <w:r>
        <w:rPr>
          <w:rFonts w:ascii="Times New Roman" w:hAnsi="Times New Roman"/>
        </w:rPr>
        <w:t xml:space="preserve">        </w:t>
      </w:r>
    </w:p>
    <w:p w:rsidR="000B33E7" w:rsidRPr="00AE67FE" w:rsidRDefault="00AE67FE" w:rsidP="00AE67FE">
      <w:pPr>
        <w:pStyle w:val="Pa5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AA7489">
        <w:rPr>
          <w:rFonts w:ascii="Times New Roman" w:hAnsi="Times New Roman"/>
        </w:rPr>
        <w:t xml:space="preserve">         </w:t>
      </w:r>
      <w:r w:rsidR="000B33E7" w:rsidRPr="00AE67FE">
        <w:rPr>
          <w:rFonts w:ascii="Times New Roman" w:hAnsi="Times New Roman"/>
        </w:rPr>
        <w:t>zdobywania wiedzy z zakresu profilaktyki</w:t>
      </w:r>
      <w:r>
        <w:rPr>
          <w:rFonts w:ascii="Times New Roman" w:hAnsi="Times New Roman"/>
        </w:rPr>
        <w:t>,</w:t>
      </w:r>
    </w:p>
    <w:p w:rsidR="000B33E7" w:rsidRPr="00AA7489" w:rsidRDefault="00AE67FE" w:rsidP="00AE67FE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B33E7" w:rsidRPr="00AE67FE">
        <w:rPr>
          <w:rFonts w:ascii="Times New Roman" w:hAnsi="Times New Roman"/>
          <w:sz w:val="24"/>
          <w:szCs w:val="24"/>
        </w:rPr>
        <w:t xml:space="preserve">rzekazywanie wiedzy na temat bezpiecznych zachowań, właściwego reagowania w sytuacjach konfliktowych, czytelnych - akceptowanych </w:t>
      </w:r>
      <w:r w:rsidRPr="00AA7489">
        <w:rPr>
          <w:rFonts w:ascii="Times New Roman" w:hAnsi="Times New Roman"/>
          <w:sz w:val="24"/>
          <w:szCs w:val="24"/>
        </w:rPr>
        <w:t xml:space="preserve"> </w:t>
      </w:r>
      <w:r w:rsidR="000B33E7" w:rsidRPr="00AA7489">
        <w:rPr>
          <w:rFonts w:ascii="Times New Roman" w:hAnsi="Times New Roman"/>
          <w:sz w:val="24"/>
          <w:szCs w:val="24"/>
        </w:rPr>
        <w:t>społecznie wzorów  zachowań</w:t>
      </w:r>
      <w:r w:rsidRPr="00AA7489">
        <w:rPr>
          <w:rFonts w:ascii="Times New Roman" w:hAnsi="Times New Roman"/>
          <w:sz w:val="24"/>
          <w:szCs w:val="24"/>
        </w:rPr>
        <w:t>,</w:t>
      </w:r>
    </w:p>
    <w:p w:rsidR="000B33E7" w:rsidRPr="00AA7489" w:rsidRDefault="00AE67FE" w:rsidP="00AE67FE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B33E7" w:rsidRPr="00AE67FE">
        <w:rPr>
          <w:rFonts w:ascii="Times New Roman" w:hAnsi="Times New Roman"/>
          <w:sz w:val="24"/>
          <w:szCs w:val="24"/>
        </w:rPr>
        <w:t>ealizowanie na godzinach wychowawczych i innych zajęciach treści mających na celu podnoszenie  kompetencji emocjonalnych, społecznych</w:t>
      </w:r>
      <w:r w:rsidRPr="00AA7489">
        <w:rPr>
          <w:rFonts w:ascii="Times New Roman" w:hAnsi="Times New Roman"/>
          <w:sz w:val="24"/>
          <w:szCs w:val="24"/>
        </w:rPr>
        <w:t xml:space="preserve">  </w:t>
      </w:r>
      <w:r w:rsidR="000B33E7" w:rsidRPr="00AA7489">
        <w:rPr>
          <w:rFonts w:ascii="Times New Roman" w:hAnsi="Times New Roman"/>
          <w:sz w:val="24"/>
          <w:szCs w:val="24"/>
        </w:rPr>
        <w:t>i moralnych</w:t>
      </w:r>
      <w:r w:rsidRPr="00AA7489">
        <w:rPr>
          <w:rFonts w:ascii="Times New Roman" w:hAnsi="Times New Roman"/>
          <w:sz w:val="24"/>
          <w:szCs w:val="24"/>
        </w:rPr>
        <w:t xml:space="preserve"> uczniów,</w:t>
      </w:r>
    </w:p>
    <w:p w:rsidR="000B33E7" w:rsidRPr="00AE67FE" w:rsidRDefault="00AE67FE" w:rsidP="00AA7489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B33E7" w:rsidRPr="00AE67FE">
        <w:rPr>
          <w:rFonts w:ascii="Times New Roman" w:hAnsi="Times New Roman"/>
          <w:sz w:val="24"/>
          <w:szCs w:val="24"/>
        </w:rPr>
        <w:t>godne i jednoznaczne traktowanie przez wszystkich pracowników szkoły wsze</w:t>
      </w:r>
      <w:r w:rsidR="00AA7489">
        <w:rPr>
          <w:rFonts w:ascii="Times New Roman" w:hAnsi="Times New Roman"/>
          <w:sz w:val="24"/>
          <w:szCs w:val="24"/>
        </w:rPr>
        <w:t>lkich aktów agresji i przemocy oraz</w:t>
      </w:r>
      <w:r w:rsidR="000B33E7" w:rsidRPr="00AE67FE">
        <w:rPr>
          <w:rFonts w:ascii="Times New Roman" w:hAnsi="Times New Roman"/>
          <w:sz w:val="24"/>
          <w:szCs w:val="24"/>
        </w:rPr>
        <w:t xml:space="preserve"> innych zachowań </w:t>
      </w:r>
    </w:p>
    <w:p w:rsidR="000B33E7" w:rsidRPr="00AE67FE" w:rsidRDefault="00AA7489" w:rsidP="00AE6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E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charakterze ryzykownym i problemowym</w:t>
      </w:r>
      <w:r w:rsidR="00AE67FE">
        <w:rPr>
          <w:rFonts w:ascii="Times New Roman" w:hAnsi="Times New Roman"/>
          <w:sz w:val="24"/>
          <w:szCs w:val="24"/>
        </w:rPr>
        <w:t>,</w:t>
      </w:r>
    </w:p>
    <w:p w:rsidR="000B33E7" w:rsidRPr="00AE67FE" w:rsidRDefault="00AE67FE" w:rsidP="00AA7489">
      <w:pPr>
        <w:numPr>
          <w:ilvl w:val="0"/>
          <w:numId w:val="4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B33E7" w:rsidRPr="00AE67FE">
        <w:rPr>
          <w:rFonts w:ascii="Times New Roman" w:hAnsi="Times New Roman"/>
          <w:sz w:val="24"/>
          <w:szCs w:val="24"/>
        </w:rPr>
        <w:t>worzenie warunków do praktykowania w szkole zachowań prozdrowotnych i ekologicznych.</w:t>
      </w:r>
    </w:p>
    <w:p w:rsidR="009C6CBE" w:rsidRDefault="009C6CBE" w:rsidP="000B33E7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AD1" w:rsidRDefault="009B5AD1" w:rsidP="0085318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MISJA SZKOŁY</w:t>
      </w:r>
    </w:p>
    <w:p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AD1" w:rsidRDefault="009B5AD1">
      <w:pPr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           </w:t>
      </w:r>
      <w:r>
        <w:rPr>
          <w:rFonts w:ascii="Times New Roman" w:hAnsi="Times New Roman"/>
          <w:b/>
          <w:bCs/>
          <w:i/>
          <w:sz w:val="28"/>
          <w:szCs w:val="28"/>
        </w:rPr>
        <w:t>Doprowadzenie  do  uzyskania  przez  uczniów  wiedzy i  umiejętności  oraz  wykształcenie  postaw,  które  będą  im  niezbędne  do  osiągnięcia  sukcesu  na  obecnym  i  kolejnych  etapach  kształcenia,  w  środowisku  rodzinnym,  rówieśniczym  i  w  społeczności  dorosłych.</w:t>
      </w:r>
    </w:p>
    <w:p w:rsidR="009B5AD1" w:rsidRDefault="009B5AD1">
      <w:pPr>
        <w:spacing w:line="480" w:lineRule="auto"/>
        <w:rPr>
          <w:rFonts w:ascii="Times New Roman" w:hAnsi="Times New Roman"/>
          <w:b/>
          <w:bCs/>
          <w:sz w:val="40"/>
          <w:szCs w:val="40"/>
        </w:rPr>
      </w:pPr>
    </w:p>
    <w:p w:rsidR="009B5AD1" w:rsidRDefault="009C6CBE" w:rsidP="00332875">
      <w:pPr>
        <w:spacing w:line="48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9B5AD1">
        <w:rPr>
          <w:rFonts w:ascii="Times New Roman" w:hAnsi="Times New Roman"/>
          <w:b/>
          <w:bCs/>
          <w:sz w:val="28"/>
          <w:szCs w:val="28"/>
        </w:rPr>
        <w:t>. SYLWETKA  ABSOLWENTA  SZKOŁY:</w:t>
      </w:r>
    </w:p>
    <w:p w:rsidR="00B66A32" w:rsidRDefault="00B66A32" w:rsidP="00B66A32">
      <w:pPr>
        <w:pStyle w:val="Tekstpodstawowy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Absolwent  naszej  szkoły  jest  wyposażony  w  wiedzę  i  umiejętności,  które  pozwolą  mu  odnosić  sukcesy  </w:t>
      </w:r>
    </w:p>
    <w:p w:rsidR="00B66A32" w:rsidRDefault="00B66A32" w:rsidP="00B66A32">
      <w:pPr>
        <w:pStyle w:val="Tekstpodstawowy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  szkole</w:t>
      </w:r>
      <w:r w:rsidR="00AA7489">
        <w:rPr>
          <w:rFonts w:ascii="Times New Roman" w:hAnsi="Times New Roman"/>
          <w:b/>
          <w:i/>
          <w:sz w:val="28"/>
          <w:szCs w:val="28"/>
        </w:rPr>
        <w:t xml:space="preserve">  wyższego  stopnia. Jest odpowiedzialny</w:t>
      </w:r>
      <w:r>
        <w:rPr>
          <w:rFonts w:ascii="Times New Roman" w:hAnsi="Times New Roman"/>
          <w:b/>
          <w:i/>
          <w:sz w:val="28"/>
          <w:szCs w:val="28"/>
        </w:rPr>
        <w:t>, uczciwy, tolerancyjny i wrażliwy na potrzeby innych,</w:t>
      </w:r>
    </w:p>
    <w:p w:rsidR="00B66A32" w:rsidRPr="005849D9" w:rsidRDefault="00B66A32" w:rsidP="005849D9">
      <w:pPr>
        <w:pStyle w:val="Tekstpodstawowy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a  wykształcone  postawy  umożliwią mu </w:t>
      </w:r>
      <w:r w:rsidR="005849D9">
        <w:rPr>
          <w:rFonts w:ascii="Times New Roman" w:hAnsi="Times New Roman"/>
          <w:b/>
          <w:i/>
          <w:sz w:val="28"/>
          <w:szCs w:val="28"/>
        </w:rPr>
        <w:t>właściwe</w:t>
      </w:r>
      <w:r>
        <w:rPr>
          <w:rFonts w:ascii="Times New Roman" w:hAnsi="Times New Roman"/>
          <w:b/>
          <w:i/>
          <w:sz w:val="28"/>
          <w:szCs w:val="28"/>
        </w:rPr>
        <w:t xml:space="preserve"> wypełn</w:t>
      </w:r>
      <w:r w:rsidR="005849D9">
        <w:rPr>
          <w:rFonts w:ascii="Times New Roman" w:hAnsi="Times New Roman"/>
          <w:b/>
          <w:i/>
          <w:sz w:val="28"/>
          <w:szCs w:val="28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anie ról społecznych</w:t>
      </w:r>
      <w:r w:rsidR="005849D9">
        <w:rPr>
          <w:rFonts w:ascii="Times New Roman" w:hAnsi="Times New Roman"/>
          <w:b/>
          <w:i/>
          <w:sz w:val="28"/>
          <w:szCs w:val="28"/>
        </w:rPr>
        <w:t>.</w:t>
      </w:r>
    </w:p>
    <w:p w:rsidR="009B5AD1" w:rsidRDefault="009B5AD1" w:rsidP="00746C6C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9B5AD1" w:rsidRDefault="009B5AD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Absolwent  naszej szkoły: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posługuje się językiem ojczystym w mowie i piśmie,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bezpieczeństwo własne i innych, potrafi godnie i  kulturalnie zachowywać się,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obowiązkowy i sumiennie wykonuje powierzone mu zadania,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i promuje zdrowy styl życia,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aktywny i ciekawy świata,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stale się uczy i doskonali, jest świadomy życiowej użyteczności zdobytej wiedzy i umiejętności,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się swoją wiedzą i współpracuje w zespole,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korzystać z różnych źródeł informacji, ze zdobyczy nauki i wykorzystuje najnowsze techniki multimedialne,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odpowiedzialny za swoje czyny, ponosi konsekwencje wszelkich działań,</w:t>
      </w:r>
    </w:p>
    <w:p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 otwarty na poznawanie wartości kultury regionalnej, narodowej, europejskiej i światowej,</w:t>
      </w:r>
    </w:p>
    <w:p w:rsidR="00C659D6" w:rsidRDefault="00C659D6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tolerancyjny, wolny od uprzedzeń (religijnych, rasowych, itp.),wrażliwy wobec osób niepełnosprawnych,</w:t>
      </w:r>
    </w:p>
    <w:p w:rsidR="009B5AD1" w:rsidRPr="00566E9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</w:rPr>
        <w:t>jest wolny, zdolny do dokonywania właściwych wyborów.</w:t>
      </w:r>
    </w:p>
    <w:p w:rsidR="00566E91" w:rsidRPr="00660BD9" w:rsidRDefault="00566E91" w:rsidP="00566E91">
      <w:pPr>
        <w:pStyle w:val="Default"/>
        <w:spacing w:line="360" w:lineRule="auto"/>
        <w:ind w:left="720"/>
        <w:jc w:val="both"/>
      </w:pPr>
    </w:p>
    <w:p w:rsidR="00AA7489" w:rsidRDefault="00AA7489" w:rsidP="00566E91">
      <w:pPr>
        <w:pStyle w:val="Default"/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8744A" w:rsidRPr="00566E91" w:rsidRDefault="0078744A" w:rsidP="00566E9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b/>
          <w:bCs/>
          <w:color w:val="auto"/>
        </w:rPr>
        <w:lastRenderedPageBreak/>
        <w:t>Najważniejsze umiejętności rozwijane w ramach kształcenia ogólnego w szkole podstawowej</w:t>
      </w:r>
      <w:r w:rsidR="00566E91">
        <w:rPr>
          <w:rFonts w:ascii="Times New Roman" w:hAnsi="Times New Roman" w:cs="Times New Roman"/>
          <w:b/>
          <w:bCs/>
          <w:color w:val="auto"/>
        </w:rPr>
        <w:t xml:space="preserve">,  </w:t>
      </w:r>
      <w:r w:rsidR="00566E91" w:rsidRPr="00566E91">
        <w:rPr>
          <w:rFonts w:ascii="Times New Roman" w:hAnsi="Times New Roman" w:cs="Times New Roman"/>
          <w:bCs/>
          <w:color w:val="auto"/>
        </w:rPr>
        <w:t>( nowa podstawa programowa</w:t>
      </w:r>
      <w:r w:rsidR="00566E91">
        <w:rPr>
          <w:rFonts w:ascii="Times New Roman" w:hAnsi="Times New Roman" w:cs="Times New Roman"/>
          <w:b/>
          <w:bCs/>
          <w:color w:val="auto"/>
        </w:rPr>
        <w:t>):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sprawne komunikowanie się w języku polskim oraz w językach obcych, w tym występowanie przed publicznością; </w:t>
      </w:r>
    </w:p>
    <w:p w:rsidR="0078744A" w:rsidRPr="00566E91" w:rsidRDefault="00566E91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78744A" w:rsidRPr="00566E91">
        <w:rPr>
          <w:rFonts w:ascii="Times New Roman" w:hAnsi="Times New Roman" w:cs="Times New Roman"/>
          <w:color w:val="auto"/>
        </w:rPr>
        <w:t xml:space="preserve">fektywne porozumiewanie się w różnych sytuacjach, prezentowanie własnego stanowiska z uwzględnieniem doświadczeń i poglądów innych ludzi; 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poszukiwanie, porządkowanie, krytyczna analiza oraz wykorzystanie informacji z różnych źródeł; </w:t>
      </w:r>
    </w:p>
    <w:p w:rsidR="0078744A" w:rsidRPr="00B4493D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gotowość do twórczej i naukowej aktywności uczniów oraz zaciekawienie ich otaczającym światem; 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kreatywne rozwiązywanie problemów z różnych dziedzin ze świadomym wykorzystaniem metod i narzędzi wywodzących się z informatyki; 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rozwiązywanie problemów, również z wykorzystaniem technik mediacyjnych; 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praca w zespole i społeczna aktywność; </w:t>
      </w:r>
    </w:p>
    <w:p w:rsidR="0078744A" w:rsidRPr="00566E91" w:rsidRDefault="0078744A" w:rsidP="0044487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aktywny udział w życiu kulturalnym szkoły, środowiska lokalnego oraz kraju. </w:t>
      </w:r>
    </w:p>
    <w:p w:rsidR="00660BD9" w:rsidRPr="00566E91" w:rsidRDefault="00660BD9" w:rsidP="00B449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B5AD1" w:rsidRDefault="009B5AD1">
      <w:pPr>
        <w:pStyle w:val="Default"/>
        <w:spacing w:line="360" w:lineRule="auto"/>
        <w:jc w:val="both"/>
      </w:pPr>
    </w:p>
    <w:p w:rsidR="009B5AD1" w:rsidRDefault="009C6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B5AD1">
        <w:rPr>
          <w:rFonts w:ascii="Times New Roman" w:hAnsi="Times New Roman" w:cs="Times New Roman"/>
          <w:b/>
          <w:bCs/>
          <w:sz w:val="28"/>
          <w:szCs w:val="28"/>
        </w:rPr>
        <w:t>. POWINNOŚCI WYCHOWAWCZE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Szkoła Podstawowa nr 21 realizuje cele i zadania określone w ustawie o systemie oświaty oraz w przepisach wydanych na jej podstawie, koncentrując się na prowadzeniu działalności dydaktycznej, wychowawczej</w:t>
      </w:r>
      <w:r w:rsidR="005E13C4">
        <w:rPr>
          <w:rFonts w:ascii="Times New Roman" w:hAnsi="Times New Roman"/>
          <w:sz w:val="24"/>
          <w:szCs w:val="24"/>
        </w:rPr>
        <w:t xml:space="preserve">, profilaktycznej </w:t>
      </w:r>
      <w:r>
        <w:rPr>
          <w:rFonts w:ascii="Times New Roman" w:hAnsi="Times New Roman"/>
          <w:sz w:val="24"/>
          <w:szCs w:val="24"/>
        </w:rPr>
        <w:t xml:space="preserve"> i opiekuńczej. Stwarza warunki do wszechstronnego rozwoju uczniów, uwzględniając ich indywidualne zainteresowania i potrzeby, a także ich możliwości psychofizyczne.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Nadrzędnym celem pracy edukacyjnej  jest umożliwienie uczniom zdobycie wiedzy i umiejętności niezbędnych do ukończenia szkoły i dalszego kształcenia. Szkoła umożliwia uczniom pełny rozwój umysłowy, moralno – emocjonalny i fizyczny w zgodzie z potrzebami i możliwościami psychofizycznymi w warunkach poszanowania ich godności oraz wolności światopoglądowych i wyznaniowych.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Wykonując swoje zadania, uwzględnia optymalne warunki rozwoju ucznia, zasady bezpieczeństwa oraz zasady promocji i ochrony zdrowia.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Szkoła sprawuje opiekę nad uczniami przebywającymi w szkole podczas zajęć edukacyjnych obowiązkowych, dodatkowych i pozalekcyjnych zgodnie z podziałem godzin, przestrzegając zasady, że prowadzący zajęcia ponosi odpowiedzialność za bezpieczeństwo uczniów biorących udział w tych zajęciach</w:t>
      </w:r>
      <w:r w:rsidR="00C41FAC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 xml:space="preserve"> razie nieobecności nauczyciela Dyrektor Szkoły wyznacza na zastępstwo innego nauczyciela z procesu lekcyjnego lub nauczycieli zatrudnionych w świetlicy, w bibliotece szkolnej, który jest odpowiedzialny za bezpieczeństwo uczniów biorących udział w tych zajęciach oraz dyżuruje za nieobecnego nauczyciela.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placówce pełnione są dyżury nauczycieli </w:t>
      </w:r>
      <w:r w:rsidR="00C659D6">
        <w:rPr>
          <w:rFonts w:ascii="Times New Roman" w:hAnsi="Times New Roman"/>
          <w:sz w:val="24"/>
          <w:szCs w:val="24"/>
        </w:rPr>
        <w:t>przed lekcjami i podczas przerw. P</w:t>
      </w:r>
      <w:r>
        <w:rPr>
          <w:rFonts w:ascii="Times New Roman" w:hAnsi="Times New Roman"/>
          <w:sz w:val="24"/>
          <w:szCs w:val="24"/>
        </w:rPr>
        <w:t>lan dyżurów ustala Dyrektor (Wicedyrektor), uwzględniając tygodniowy rozkład zajęć.</w:t>
      </w:r>
    </w:p>
    <w:p w:rsidR="00AA7489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zajęć poza terenem szkoły w trakcie wycieczek osobą odpowiedzialną za bezpieczeństwo uczniów jest nauczyciel zatrudniony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placówce oraz, za zgodą  Dyrektora, inna osoba dorosła posiadająca odpowiednie kwalifikacje.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istnieje oprogramowanie zabezpieczające przed dostępem do treści, które mogą stanowić zagrożenie dla prawidłowego rozwoju psychicznego uczniów (treści eksponujące brutalność i przemoc, zawierające zachowania naruszające normy obyczajowe, propagujące nienawiść, dyskryminację, pornografię).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dodatkowe zajęcia dla uczniów, z uwzględnieniem ich potrzeb rozwojowych w formie:</w:t>
      </w:r>
    </w:p>
    <w:p w:rsidR="00C41FAC" w:rsidRDefault="00C41FAC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dydaktyczno - wyrównawczych,</w:t>
      </w:r>
    </w:p>
    <w:p w:rsidR="009B5AD1" w:rsidRDefault="009B5AD1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kół zainteresowań, klubów dla uczniów chcących rozwijać swoje uzdolnienia i zainteresowania,</w:t>
      </w:r>
    </w:p>
    <w:p w:rsidR="009B5AD1" w:rsidRDefault="009B5AD1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</w:t>
      </w:r>
      <w:r w:rsidR="00C41FA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uczniom w przygotowaniu się do konkursów,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 innych – specjalistycznych, wynikających z potrzeb rozwojowych uczniów i możl</w:t>
      </w:r>
      <w:r w:rsidR="00C41FAC">
        <w:rPr>
          <w:rFonts w:ascii="Times New Roman" w:hAnsi="Times New Roman"/>
          <w:sz w:val="24"/>
          <w:szCs w:val="24"/>
        </w:rPr>
        <w:t>iwości organizacyjnych Szkoły (</w:t>
      </w:r>
      <w:r>
        <w:rPr>
          <w:rFonts w:ascii="Times New Roman" w:hAnsi="Times New Roman"/>
          <w:sz w:val="24"/>
          <w:szCs w:val="24"/>
        </w:rPr>
        <w:t xml:space="preserve">zajęcia rewalidacyjne,   </w:t>
      </w:r>
    </w:p>
    <w:p w:rsidR="009B5AD1" w:rsidRDefault="009B5AD1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korekcyjno </w:t>
      </w:r>
      <w:r w:rsidR="002D02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kompensacyjne</w:t>
      </w:r>
      <w:r w:rsidR="002D024A">
        <w:rPr>
          <w:rFonts w:ascii="Times New Roman" w:hAnsi="Times New Roman"/>
          <w:sz w:val="24"/>
          <w:szCs w:val="24"/>
        </w:rPr>
        <w:t>, logopedyczne, terapeutyczne</w:t>
      </w:r>
      <w:r>
        <w:rPr>
          <w:rFonts w:ascii="Times New Roman" w:hAnsi="Times New Roman"/>
          <w:sz w:val="24"/>
          <w:szCs w:val="24"/>
        </w:rPr>
        <w:t>).</w:t>
      </w:r>
    </w:p>
    <w:p w:rsidR="009B5AD1" w:rsidRDefault="009B5AD1">
      <w:pPr>
        <w:pStyle w:val="WW-Tekstpodstawowywcity2"/>
        <w:spacing w:line="360" w:lineRule="auto"/>
        <w:jc w:val="both"/>
      </w:pPr>
      <w:r>
        <w:t>Szkoła sprawuje indywidualną opiekę szczególnie nad:</w:t>
      </w:r>
    </w:p>
    <w:p w:rsidR="009B5AD1" w:rsidRDefault="002A4469" w:rsidP="00444870">
      <w:pPr>
        <w:pStyle w:val="WW-Tekstpodstawowywcity2"/>
        <w:numPr>
          <w:ilvl w:val="0"/>
          <w:numId w:val="4"/>
        </w:numPr>
        <w:spacing w:line="360" w:lineRule="auto"/>
        <w:jc w:val="both"/>
      </w:pPr>
      <w:r>
        <w:t>uczniami posiadającymi orzeczenia o potrzebie kształcenia specjalnego, opinie</w:t>
      </w:r>
      <w:r w:rsidR="00B26487">
        <w:t xml:space="preserve"> stwierdzające zaburzenia i odchylenia rozwojowe </w:t>
      </w:r>
      <w:r w:rsidR="009B5AD1">
        <w:t>, wobec których stosuje się standardy dostosowania wymagań edukacyjnych,</w:t>
      </w:r>
    </w:p>
    <w:p w:rsidR="00AA7489" w:rsidRDefault="00B26487" w:rsidP="00444870">
      <w:pPr>
        <w:pStyle w:val="WW-Tekstpodstawowywcity2"/>
        <w:numPr>
          <w:ilvl w:val="0"/>
          <w:numId w:val="4"/>
        </w:numPr>
        <w:spacing w:line="360" w:lineRule="auto"/>
        <w:jc w:val="both"/>
      </w:pPr>
      <w:r>
        <w:t>uczniami objętymi pomocą psychologiczno – pedagogiczną na podstawie</w:t>
      </w:r>
      <w:r w:rsidR="00E76E88">
        <w:t xml:space="preserve"> rozpoznania indywidualnych możliwości psychofizycznych </w:t>
      </w:r>
    </w:p>
    <w:p w:rsidR="00B26487" w:rsidRDefault="00E76E88" w:rsidP="00AA7489">
      <w:pPr>
        <w:pStyle w:val="WW-Tekstpodstawowywcity2"/>
        <w:spacing w:line="360" w:lineRule="auto"/>
        <w:ind w:left="760" w:firstLine="0"/>
        <w:jc w:val="both"/>
      </w:pPr>
      <w:r>
        <w:lastRenderedPageBreak/>
        <w:t>i czynników środowiskowych wpływających na ich  funkcjonowanie w szkole.</w:t>
      </w:r>
    </w:p>
    <w:p w:rsidR="009B5AD1" w:rsidRDefault="00AA7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5AD1">
        <w:rPr>
          <w:rFonts w:ascii="Times New Roman" w:hAnsi="Times New Roman"/>
          <w:sz w:val="24"/>
          <w:szCs w:val="24"/>
        </w:rPr>
        <w:t>Organizując opiekę i pomoc uczniom współpracujemy  z Urzędem Miejskim – Wydziałem Zdrowia, Polityki Społecznej i Aktywizacji Zawodowej, Poradnią Psychologiczno – Pedagogiczną , Miejskim Ośrodkiem Pomocy Społecznej, Sądem Rejonowym – III Wydziałem Rodzinnym i Nieletnich, Komendą Miejską  i Komisariatem Policji, Dąbrowskim Stowarzyszeniem Rodzin w Kryzysie, Państwowym Powiatowym Inspektoratem Sanitarnym, Akcją Katolicką przy Parafii pw. Zesłania Ducha Świętego, oraz innymi instytucjami świadczącymi poradnictwo i specjalistyczną pomoc dzieciom i rodzicom.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Podstawowymi formami współdziałania Szkoły z rodzicami (prawnymi opiekunami) w zakresie nauczania, wychowania i profilaktyki są: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dla rodziców z wychowawcą klasy, tzw. „wywiadówki”, organizowane są począwszy od września w miesiącach nieparzystych,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indywidualne dla rodziców z wychowawcami klas i nauczycielami poszczególnych przedmiotów organizowane są począwszy od października  w miesiącach parzystych,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zapraszanie rodziców do szkoły w związku z konkretną potrzebą,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kontakt telefoniczny,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korespondencja listowna,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odwiedziny w domu rodzinnym ucznia wychowawcy klasy i pedagoga szkolnego,</w:t>
      </w:r>
    </w:p>
    <w:p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spotkania, konsultacje rodziców z pedagogiem szkolnym.</w:t>
      </w:r>
    </w:p>
    <w:p w:rsidR="009B5AD1" w:rsidRDefault="009B5AD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5AD1" w:rsidRDefault="009B5A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AD1" w:rsidRPr="00D13A11" w:rsidRDefault="009C6CBE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B5AD1">
        <w:rPr>
          <w:rFonts w:ascii="Times New Roman" w:hAnsi="Times New Roman"/>
          <w:b/>
          <w:sz w:val="28"/>
          <w:szCs w:val="28"/>
        </w:rPr>
        <w:t>. TRYB POSTĘPOWANIA W</w:t>
      </w:r>
      <w:r w:rsidR="00715A4E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>SYTUACJACH TRUDNYCH</w:t>
      </w:r>
      <w:r w:rsidR="00D13A11">
        <w:rPr>
          <w:rFonts w:ascii="Times New Roman" w:hAnsi="Times New Roman"/>
          <w:b/>
          <w:sz w:val="28"/>
          <w:szCs w:val="28"/>
        </w:rPr>
        <w:t xml:space="preserve">  </w:t>
      </w:r>
    </w:p>
    <w:p w:rsidR="009B5AD1" w:rsidRDefault="009B5A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szkole został</w:t>
      </w:r>
      <w:r w:rsidR="005F0D63">
        <w:rPr>
          <w:rFonts w:ascii="Times New Roman" w:hAnsi="Times New Roman"/>
          <w:sz w:val="24"/>
          <w:szCs w:val="24"/>
        </w:rPr>
        <w:t>y</w:t>
      </w:r>
      <w:r w:rsidR="001D055B">
        <w:rPr>
          <w:rFonts w:ascii="Times New Roman" w:hAnsi="Times New Roman"/>
          <w:sz w:val="24"/>
          <w:szCs w:val="24"/>
        </w:rPr>
        <w:t xml:space="preserve"> opracowane</w:t>
      </w:r>
      <w:r w:rsidR="005F0D63">
        <w:rPr>
          <w:rFonts w:ascii="Times New Roman" w:hAnsi="Times New Roman"/>
          <w:sz w:val="24"/>
          <w:szCs w:val="24"/>
        </w:rPr>
        <w:t xml:space="preserve"> i zatwierdzone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67FF4">
        <w:rPr>
          <w:rFonts w:ascii="Times New Roman" w:hAnsi="Times New Roman"/>
          <w:sz w:val="24"/>
          <w:szCs w:val="24"/>
        </w:rPr>
        <w:t xml:space="preserve"> </w:t>
      </w:r>
      <w:r w:rsidR="001D055B">
        <w:rPr>
          <w:rFonts w:ascii="Times New Roman" w:hAnsi="Times New Roman"/>
          <w:sz w:val="24"/>
          <w:szCs w:val="24"/>
        </w:rPr>
        <w:t xml:space="preserve"> </w:t>
      </w:r>
      <w:r w:rsidR="00667FF4">
        <w:rPr>
          <w:rFonts w:ascii="Times New Roman" w:hAnsi="Times New Roman"/>
          <w:sz w:val="24"/>
          <w:szCs w:val="24"/>
        </w:rPr>
        <w:t xml:space="preserve"> procedu</w:t>
      </w:r>
      <w:r w:rsidR="001D055B">
        <w:rPr>
          <w:rFonts w:ascii="Times New Roman" w:hAnsi="Times New Roman"/>
          <w:sz w:val="24"/>
          <w:szCs w:val="24"/>
        </w:rPr>
        <w:t xml:space="preserve">ry i </w:t>
      </w:r>
      <w:r w:rsidR="00667FF4">
        <w:rPr>
          <w:rFonts w:ascii="Times New Roman" w:hAnsi="Times New Roman"/>
          <w:sz w:val="24"/>
          <w:szCs w:val="24"/>
        </w:rPr>
        <w:t xml:space="preserve"> </w:t>
      </w:r>
      <w:r w:rsidR="001D055B">
        <w:rPr>
          <w:rFonts w:ascii="Times New Roman" w:hAnsi="Times New Roman"/>
          <w:sz w:val="24"/>
          <w:szCs w:val="24"/>
        </w:rPr>
        <w:t>regulaminy</w:t>
      </w:r>
      <w:r w:rsidR="00667FF4">
        <w:rPr>
          <w:rFonts w:ascii="Times New Roman" w:hAnsi="Times New Roman"/>
          <w:sz w:val="24"/>
          <w:szCs w:val="24"/>
        </w:rPr>
        <w:t xml:space="preserve"> okreś</w:t>
      </w:r>
      <w:r w:rsidR="001D055B">
        <w:rPr>
          <w:rFonts w:ascii="Times New Roman" w:hAnsi="Times New Roman"/>
          <w:sz w:val="24"/>
          <w:szCs w:val="24"/>
        </w:rPr>
        <w:t>lające</w:t>
      </w:r>
      <w:r>
        <w:rPr>
          <w:rFonts w:ascii="Times New Roman" w:hAnsi="Times New Roman"/>
          <w:sz w:val="24"/>
          <w:szCs w:val="24"/>
        </w:rPr>
        <w:t xml:space="preserve"> dzi</w:t>
      </w:r>
      <w:r w:rsidR="00667FF4">
        <w:rPr>
          <w:rFonts w:ascii="Times New Roman" w:hAnsi="Times New Roman"/>
          <w:sz w:val="24"/>
          <w:szCs w:val="24"/>
        </w:rPr>
        <w:t>ałania wychowawcze</w:t>
      </w:r>
      <w:r>
        <w:rPr>
          <w:rFonts w:ascii="Times New Roman" w:hAnsi="Times New Roman"/>
          <w:sz w:val="24"/>
          <w:szCs w:val="24"/>
        </w:rPr>
        <w:t>, zapobiegawcz</w:t>
      </w:r>
      <w:r w:rsidR="00667FF4">
        <w:rPr>
          <w:rFonts w:ascii="Times New Roman" w:hAnsi="Times New Roman"/>
          <w:sz w:val="24"/>
          <w:szCs w:val="24"/>
        </w:rPr>
        <w:t>e i interwencyjne z czytelnymi zasadami</w:t>
      </w:r>
      <w:r>
        <w:rPr>
          <w:rFonts w:ascii="Times New Roman" w:hAnsi="Times New Roman"/>
          <w:sz w:val="24"/>
          <w:szCs w:val="24"/>
        </w:rPr>
        <w:t xml:space="preserve"> postępowania i  reagowania. Są nimi:</w:t>
      </w:r>
    </w:p>
    <w:p w:rsidR="009C3C47" w:rsidRDefault="00272EC2" w:rsidP="004448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Szkolny Regulamin Bezpieczeństwa i Higieny Pracy,</w:t>
      </w:r>
      <w:r w:rsidR="009C3C47">
        <w:rPr>
          <w:rFonts w:ascii="Times New Roman" w:hAnsi="Times New Roman"/>
          <w:sz w:val="24"/>
          <w:szCs w:val="24"/>
        </w:rPr>
        <w:t xml:space="preserve"> który zawiera:</w:t>
      </w:r>
    </w:p>
    <w:p w:rsidR="009C3C47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72EC2">
        <w:rPr>
          <w:rFonts w:ascii="Times New Roman" w:hAnsi="Times New Roman"/>
          <w:sz w:val="24"/>
          <w:szCs w:val="24"/>
        </w:rPr>
        <w:t>lan ewakuacyjny,</w:t>
      </w:r>
    </w:p>
    <w:p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dyżurów,</w:t>
      </w:r>
    </w:p>
    <w:p w:rsidR="005F0D63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D63">
        <w:rPr>
          <w:rFonts w:ascii="Times New Roman" w:hAnsi="Times New Roman"/>
          <w:sz w:val="24"/>
          <w:szCs w:val="24"/>
        </w:rPr>
        <w:t>egulamin zachowania uczniów przed zajęciami dydaktyczno – wychowawczymi,</w:t>
      </w:r>
    </w:p>
    <w:p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zachowania się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="00272EC2">
        <w:rPr>
          <w:rFonts w:ascii="Times New Roman" w:hAnsi="Times New Roman"/>
          <w:sz w:val="24"/>
          <w:szCs w:val="24"/>
        </w:rPr>
        <w:t xml:space="preserve"> na korytarzach</w:t>
      </w:r>
      <w:r>
        <w:rPr>
          <w:rFonts w:ascii="Times New Roman" w:hAnsi="Times New Roman"/>
          <w:sz w:val="24"/>
          <w:szCs w:val="24"/>
        </w:rPr>
        <w:t>,</w:t>
      </w:r>
    </w:p>
    <w:p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boiska i placu zabaw</w:t>
      </w:r>
      <w:r>
        <w:rPr>
          <w:rFonts w:ascii="Times New Roman" w:hAnsi="Times New Roman"/>
          <w:sz w:val="24"/>
          <w:szCs w:val="24"/>
        </w:rPr>
        <w:t>,</w:t>
      </w:r>
    </w:p>
    <w:p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72EC2">
        <w:rPr>
          <w:rFonts w:ascii="Times New Roman" w:hAnsi="Times New Roman"/>
          <w:sz w:val="24"/>
          <w:szCs w:val="24"/>
        </w:rPr>
        <w:t>nstrukcja o zasadach udzielania pierwszej pomocy</w:t>
      </w:r>
    </w:p>
    <w:p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 xml:space="preserve">egulaminy poszczególnych pomieszczeń, </w:t>
      </w:r>
      <w:r>
        <w:rPr>
          <w:rFonts w:ascii="Times New Roman" w:hAnsi="Times New Roman"/>
          <w:sz w:val="24"/>
          <w:szCs w:val="24"/>
        </w:rPr>
        <w:t xml:space="preserve"> pracowni, sal lekcyjnych</w:t>
      </w:r>
    </w:p>
    <w:p w:rsidR="001D055B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dotyczące stanowiska pracy ucznia</w:t>
      </w:r>
    </w:p>
    <w:p w:rsidR="00272EC2" w:rsidRPr="001D055B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D63" w:rsidRPr="005F0D63">
        <w:rPr>
          <w:rFonts w:ascii="Times New Roman" w:hAnsi="Times New Roman"/>
          <w:sz w:val="24"/>
          <w:szCs w:val="24"/>
        </w:rPr>
        <w:t>egulamin wycieczek</w:t>
      </w:r>
      <w:r w:rsidR="005F0D63">
        <w:rPr>
          <w:rFonts w:ascii="Times New Roman" w:hAnsi="Times New Roman"/>
          <w:sz w:val="24"/>
          <w:szCs w:val="24"/>
        </w:rPr>
        <w:t xml:space="preserve"> szkolnych</w:t>
      </w:r>
    </w:p>
    <w:p w:rsidR="009B5AD1" w:rsidRDefault="009B5AD1" w:rsidP="004448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postępowania nauczycieli w sytuacjach</w:t>
      </w:r>
      <w:r w:rsidR="00667FF4">
        <w:rPr>
          <w:rFonts w:ascii="Times New Roman" w:hAnsi="Times New Roman"/>
          <w:sz w:val="24"/>
          <w:szCs w:val="24"/>
        </w:rPr>
        <w:t xml:space="preserve"> niebezpiecznych zachowań i</w:t>
      </w:r>
      <w:r>
        <w:rPr>
          <w:rFonts w:ascii="Times New Roman" w:hAnsi="Times New Roman"/>
          <w:sz w:val="24"/>
          <w:szCs w:val="24"/>
        </w:rPr>
        <w:t xml:space="preserve"> zagrożenia dzieci i młodzieży demoralizacją.</w:t>
      </w:r>
    </w:p>
    <w:p w:rsidR="009B5AD1" w:rsidRDefault="005F0D63" w:rsidP="0044487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„Niebieska Karta”</w:t>
      </w:r>
      <w:r w:rsidR="009B5AD1">
        <w:rPr>
          <w:rFonts w:ascii="Times New Roman" w:hAnsi="Times New Roman"/>
          <w:sz w:val="24"/>
          <w:szCs w:val="24"/>
        </w:rPr>
        <w:t>.</w:t>
      </w:r>
    </w:p>
    <w:p w:rsidR="009B5AD1" w:rsidRDefault="009B5A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5AD1" w:rsidRDefault="009C6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B5AD1">
        <w:rPr>
          <w:rFonts w:ascii="Times New Roman" w:hAnsi="Times New Roman"/>
          <w:b/>
          <w:sz w:val="28"/>
          <w:szCs w:val="28"/>
        </w:rPr>
        <w:t>. CEREMONIAŁ I TRADYCJE SZKOŁY</w:t>
      </w:r>
      <w:r w:rsidR="00D13A11">
        <w:rPr>
          <w:rFonts w:ascii="Times New Roman" w:hAnsi="Times New Roman"/>
          <w:b/>
          <w:sz w:val="28"/>
          <w:szCs w:val="28"/>
        </w:rPr>
        <w:t xml:space="preserve"> </w:t>
      </w:r>
    </w:p>
    <w:p w:rsidR="001D055B" w:rsidRPr="00641E61" w:rsidRDefault="00031ED6" w:rsidP="00C224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055B">
        <w:rPr>
          <w:rFonts w:ascii="Times New Roman" w:hAnsi="Times New Roman"/>
          <w:sz w:val="24"/>
          <w:szCs w:val="24"/>
        </w:rPr>
        <w:t>Ceremoniał i tradycje to stałe imprezy szkolne wpisane w szkolny kalendarz, budujące klimat szkoły, kształtujące postawy,  kultywujące tradycje i obyczaje, integrujące całą  społeczność</w:t>
      </w:r>
      <w:r w:rsidR="00641E61">
        <w:rPr>
          <w:rFonts w:ascii="Times New Roman" w:hAnsi="Times New Roman"/>
          <w:sz w:val="24"/>
          <w:szCs w:val="24"/>
        </w:rPr>
        <w:t xml:space="preserve"> szkolną.</w:t>
      </w:r>
    </w:p>
    <w:p w:rsidR="001D055B" w:rsidRPr="00C22408" w:rsidRDefault="001D055B" w:rsidP="001D055B">
      <w:pPr>
        <w:rPr>
          <w:rFonts w:ascii="Times New Roman" w:hAnsi="Times New Roman"/>
          <w:sz w:val="24"/>
          <w:szCs w:val="24"/>
        </w:rPr>
      </w:pPr>
      <w:r w:rsidRPr="001D055B">
        <w:rPr>
          <w:rFonts w:ascii="Times New Roman" w:hAnsi="Times New Roman"/>
          <w:sz w:val="24"/>
          <w:szCs w:val="24"/>
        </w:rPr>
        <w:t xml:space="preserve">Oficjalne uroczystości wpisane w kalendarz szkolny </w:t>
      </w:r>
      <w:r w:rsidR="00C22408">
        <w:rPr>
          <w:rFonts w:ascii="Times New Roman" w:hAnsi="Times New Roman"/>
          <w:sz w:val="24"/>
          <w:szCs w:val="24"/>
        </w:rPr>
        <w:t>to:</w:t>
      </w:r>
    </w:p>
    <w:p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1. Inauguracja roku szkolnego. </w:t>
      </w:r>
    </w:p>
    <w:p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2. Ślubowanie klas pierwszych. </w:t>
      </w:r>
    </w:p>
    <w:p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3. Dzień Edukacji Narodowej. </w:t>
      </w:r>
    </w:p>
    <w:p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lastRenderedPageBreak/>
        <w:t xml:space="preserve">4. Zakończenie roku szkolnego. </w:t>
      </w:r>
    </w:p>
    <w:p w:rsidR="001D055B" w:rsidRDefault="001D055B" w:rsidP="00641E61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5. Inne uroczystości według ustaleń Dyrekcji szkoły, Rady Pedagogicz</w:t>
      </w:r>
      <w:r w:rsidR="00A74C5F">
        <w:rPr>
          <w:rFonts w:ascii="Times New Roman" w:hAnsi="Times New Roman"/>
          <w:sz w:val="24"/>
          <w:szCs w:val="24"/>
        </w:rPr>
        <w:t xml:space="preserve">nej </w:t>
      </w:r>
      <w:r w:rsidR="00A74C5F">
        <w:rPr>
          <w:rFonts w:ascii="Times New Roman" w:hAnsi="Times New Roman"/>
          <w:sz w:val="24"/>
          <w:szCs w:val="24"/>
        </w:rPr>
        <w:br/>
        <w:t>i Samorządu Uczniowskiego:</w:t>
      </w:r>
    </w:p>
    <w:p w:rsidR="00031ED6" w:rsidRPr="00641E61" w:rsidRDefault="00031ED6" w:rsidP="00641E61">
      <w:pPr>
        <w:ind w:left="285" w:hanging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Chłopaka z dyskoteką integracyjną,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Święta Niepodległości,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Dnia Praw Dziecka,</w:t>
      </w:r>
    </w:p>
    <w:p w:rsidR="00031ED6" w:rsidRDefault="00031ED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 Misia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wieczór wróżb  andrzejkowych, połączony z loterią fantową i zabawą integracyjną,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impreza środowiskowa o charakterze charytatywnym „Gwiazdki czas”,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Wigilie klasowe,</w:t>
      </w:r>
    </w:p>
    <w:p w:rsidR="0011374E" w:rsidRDefault="00031ED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Jasełka b</w:t>
      </w:r>
      <w:r w:rsidR="0011374E">
        <w:rPr>
          <w:rFonts w:ascii="Times New Roman" w:hAnsi="Times New Roman"/>
          <w:sz w:val="24"/>
          <w:szCs w:val="24"/>
        </w:rPr>
        <w:t>ożonarodzeniowe,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zabawy karnawałowe dla uczniów,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otwarty dla przyszłych uczniów klas pierwszych i ich rodziców,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artystyczno – sportowe powitanie wiosny,</w:t>
      </w:r>
    </w:p>
    <w:p w:rsidR="00AF2AB6" w:rsidRDefault="00AF2AB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Teatru</w:t>
      </w:r>
    </w:p>
    <w:p w:rsidR="00AF2AB6" w:rsidRDefault="00AF2AB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apel z okazji świąt Wielkiej Nocy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-obchody święta Konstytucji III Maja,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Tydzień Europejski: quizy i  konkursy talentów (klasowe i indywidualne),</w:t>
      </w:r>
    </w:p>
    <w:p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Dni Sportu Szkolnego poł</w:t>
      </w:r>
      <w:r w:rsidR="00A74C5F">
        <w:rPr>
          <w:rFonts w:ascii="Times New Roman" w:hAnsi="Times New Roman"/>
          <w:sz w:val="24"/>
          <w:szCs w:val="24"/>
        </w:rPr>
        <w:t>ączone z obchodami Dnia Dziecka</w:t>
      </w:r>
    </w:p>
    <w:p w:rsidR="00A74C5F" w:rsidRDefault="00A74C5F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inne.</w:t>
      </w:r>
    </w:p>
    <w:p w:rsidR="00312CBC" w:rsidRDefault="00312CBC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055B" w:rsidRPr="00641E61" w:rsidRDefault="001D055B" w:rsidP="00745528">
      <w:p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Daty uroczystości i osoby odpowiedzialne ustala się na początku każdego roku szkolnego. </w:t>
      </w:r>
    </w:p>
    <w:p w:rsidR="001D055B" w:rsidRPr="00641E61" w:rsidRDefault="001D055B" w:rsidP="00641E61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lastRenderedPageBreak/>
        <w:t xml:space="preserve">W dniu, w którym odbywają się oficjalne uroczystości, uczniowie zobowiązani są do przyjścia do szkoły w stroju galowym: </w:t>
      </w:r>
    </w:p>
    <w:p w:rsidR="00AF2AB6" w:rsidRDefault="00C22408" w:rsidP="00AF2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55B" w:rsidRPr="00641E61">
        <w:rPr>
          <w:rFonts w:ascii="Times New Roman" w:hAnsi="Times New Roman"/>
          <w:sz w:val="24"/>
          <w:szCs w:val="24"/>
        </w:rPr>
        <w:t xml:space="preserve">dziewczęta – biała bluzka, czarna albo granatowa </w:t>
      </w:r>
      <w:r>
        <w:rPr>
          <w:rFonts w:ascii="Times New Roman" w:hAnsi="Times New Roman"/>
          <w:sz w:val="24"/>
          <w:szCs w:val="24"/>
        </w:rPr>
        <w:t xml:space="preserve">spódnica lub sukienka, </w:t>
      </w:r>
    </w:p>
    <w:p w:rsidR="001D055B" w:rsidRPr="00641E61" w:rsidRDefault="001D055B" w:rsidP="00312CBC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chłopcy – biała koszula, czarne albo granatowe spodnie. </w:t>
      </w:r>
    </w:p>
    <w:p w:rsidR="001D055B" w:rsidRDefault="001D055B" w:rsidP="00C22408">
      <w:pPr>
        <w:rPr>
          <w:rFonts w:ascii="Times New Roman" w:hAnsi="Times New Roman"/>
          <w:sz w:val="24"/>
          <w:szCs w:val="24"/>
        </w:rPr>
      </w:pPr>
      <w:r w:rsidRPr="00C22408">
        <w:rPr>
          <w:rFonts w:ascii="Times New Roman" w:hAnsi="Times New Roman"/>
          <w:sz w:val="24"/>
          <w:szCs w:val="24"/>
        </w:rPr>
        <w:t xml:space="preserve"> </w:t>
      </w:r>
    </w:p>
    <w:p w:rsidR="00C22408" w:rsidRPr="00C22408" w:rsidRDefault="00C22408" w:rsidP="00C22408">
      <w:pPr>
        <w:rPr>
          <w:rFonts w:ascii="Times New Roman" w:hAnsi="Times New Roman"/>
          <w:sz w:val="24"/>
          <w:szCs w:val="24"/>
        </w:rPr>
      </w:pPr>
    </w:p>
    <w:p w:rsidR="001D055B" w:rsidRPr="00C22408" w:rsidRDefault="00C22408" w:rsidP="00C22408">
      <w:pPr>
        <w:jc w:val="center"/>
        <w:rPr>
          <w:rFonts w:ascii="Times New Roman" w:hAnsi="Times New Roman"/>
          <w:b/>
          <w:sz w:val="24"/>
          <w:szCs w:val="24"/>
        </w:rPr>
      </w:pPr>
      <w:r w:rsidRPr="00C22408">
        <w:rPr>
          <w:rFonts w:ascii="Times New Roman" w:hAnsi="Times New Roman"/>
          <w:b/>
          <w:sz w:val="24"/>
          <w:szCs w:val="24"/>
        </w:rPr>
        <w:t>ZASADY ORGANIZACJI I PRZEBIEGU IMPREZ ODBYWAJĄCYCH SIĘ NA SALI GIMNASTYCZNEJ, W KTÓRYCH BIERZE UDZIAŁ SPOŁECZNOŚĆ UCZN</w:t>
      </w:r>
      <w:r>
        <w:rPr>
          <w:rFonts w:ascii="Times New Roman" w:hAnsi="Times New Roman"/>
          <w:b/>
          <w:sz w:val="24"/>
          <w:szCs w:val="24"/>
        </w:rPr>
        <w:t>I</w:t>
      </w:r>
      <w:r w:rsidRPr="00C22408">
        <w:rPr>
          <w:rFonts w:ascii="Times New Roman" w:hAnsi="Times New Roman"/>
          <w:b/>
          <w:sz w:val="24"/>
          <w:szCs w:val="24"/>
        </w:rPr>
        <w:t>OWSKA: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Zespół klasowy jest sprowadzany do sali gimnastycznej przez tego nauczyciela, który w czasie godziny wyznaczonej na uroczystość, prowadzi zajęcia w danej klasie. W sytuacji, gdy urocz</w:t>
      </w:r>
      <w:r w:rsidR="00745528">
        <w:rPr>
          <w:rFonts w:ascii="Times New Roman" w:hAnsi="Times New Roman"/>
          <w:sz w:val="24"/>
          <w:szCs w:val="24"/>
        </w:rPr>
        <w:t xml:space="preserve">ystość jest jedyną formą zajęć </w:t>
      </w:r>
      <w:r w:rsidRPr="00641E61">
        <w:rPr>
          <w:rFonts w:ascii="Times New Roman" w:hAnsi="Times New Roman"/>
          <w:sz w:val="24"/>
          <w:szCs w:val="24"/>
        </w:rPr>
        <w:t xml:space="preserve">w danym dniu, obowiązek ten spoczywa na wychowawcy.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Nauczyciel lub wychowawca, o k</w:t>
      </w:r>
      <w:r w:rsidR="00C22408">
        <w:rPr>
          <w:rFonts w:ascii="Times New Roman" w:hAnsi="Times New Roman"/>
          <w:sz w:val="24"/>
          <w:szCs w:val="24"/>
        </w:rPr>
        <w:t>tórym mowa w punkcie 1</w:t>
      </w:r>
      <w:r w:rsidRPr="00641E61">
        <w:rPr>
          <w:rFonts w:ascii="Times New Roman" w:hAnsi="Times New Roman"/>
          <w:sz w:val="24"/>
          <w:szCs w:val="24"/>
        </w:rPr>
        <w:t xml:space="preserve">., zawsze zajmuje miejsce razem z klasą, którą się opiekuje i dba o dyscyplinę powierzonych mu uczniów.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Pozostali przedstawiciele Rady Pedagogicznej i zaproszeni goście zajmują miejsca wyznaczone w pierwszym rzędzie.</w:t>
      </w:r>
    </w:p>
    <w:p w:rsidR="001D055B" w:rsidRPr="00745528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Po zakończeniu uroczystości wychowawcy lub nauczyciele zatrzymują swoje zespoły klasowe i umożliwiają w pierwszej kolejności wyjście z sali gościom, Dyrekcji, członkom Rady Pedagogicznej.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Przygotowując uroczystości o treśc</w:t>
      </w:r>
      <w:r w:rsidR="0011374E">
        <w:rPr>
          <w:rFonts w:ascii="Times New Roman" w:hAnsi="Times New Roman"/>
          <w:sz w:val="24"/>
          <w:szCs w:val="24"/>
        </w:rPr>
        <w:t xml:space="preserve">iach rocznicowych, państwowych </w:t>
      </w:r>
      <w:r w:rsidRPr="00641E61">
        <w:rPr>
          <w:rFonts w:ascii="Times New Roman" w:hAnsi="Times New Roman"/>
          <w:sz w:val="24"/>
          <w:szCs w:val="24"/>
        </w:rPr>
        <w:t>i jubileuszowych, należy pamiętać o kulturotwórczej roli szkoły, wyrażającej się umiejętnym połączeniem elementów</w:t>
      </w:r>
      <w:r w:rsidR="00C22408">
        <w:rPr>
          <w:rFonts w:ascii="Times New Roman" w:hAnsi="Times New Roman"/>
          <w:sz w:val="24"/>
          <w:szCs w:val="24"/>
        </w:rPr>
        <w:t xml:space="preserve"> wychowawczych, patriotycznych </w:t>
      </w:r>
      <w:r w:rsidRPr="00641E61">
        <w:rPr>
          <w:rFonts w:ascii="Times New Roman" w:hAnsi="Times New Roman"/>
          <w:sz w:val="24"/>
          <w:szCs w:val="24"/>
        </w:rPr>
        <w:t xml:space="preserve">i artystycznych.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Oficjalnym uroczystościom towarzyszy obecność pocztu flagowego, reprezentowanego przez Samorząd Uczniowski, oraz odśpiewanie hymnu państwowego. </w:t>
      </w:r>
    </w:p>
    <w:p w:rsidR="001D055B" w:rsidRPr="0011374E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W trakcie eksponowania symboli narodowyc</w:t>
      </w:r>
      <w:r w:rsidR="00C22408">
        <w:rPr>
          <w:rFonts w:ascii="Times New Roman" w:hAnsi="Times New Roman"/>
          <w:sz w:val="24"/>
          <w:szCs w:val="24"/>
        </w:rPr>
        <w:t xml:space="preserve">h trzeba pamiętać o tradycjach </w:t>
      </w:r>
      <w:r w:rsidRPr="00641E61">
        <w:rPr>
          <w:rFonts w:ascii="Times New Roman" w:hAnsi="Times New Roman"/>
          <w:sz w:val="24"/>
          <w:szCs w:val="24"/>
        </w:rPr>
        <w:t xml:space="preserve">z nimi związanych oraz o zachowaniu godnej postawy. </w:t>
      </w:r>
    </w:p>
    <w:p w:rsidR="001D055B" w:rsidRPr="0011374E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22408">
        <w:rPr>
          <w:rFonts w:ascii="Times New Roman" w:hAnsi="Times New Roman"/>
          <w:sz w:val="24"/>
          <w:szCs w:val="24"/>
        </w:rPr>
        <w:t>Osoba prowadząca uroczystość odpowiada za właściwe wkomponowanie powyższego pun</w:t>
      </w:r>
      <w:r w:rsidR="0011374E">
        <w:rPr>
          <w:rFonts w:ascii="Times New Roman" w:hAnsi="Times New Roman"/>
          <w:sz w:val="24"/>
          <w:szCs w:val="24"/>
        </w:rPr>
        <w:t xml:space="preserve">ktu </w:t>
      </w:r>
      <w:r w:rsidRPr="00C22408">
        <w:rPr>
          <w:rFonts w:ascii="Times New Roman" w:hAnsi="Times New Roman"/>
          <w:sz w:val="24"/>
          <w:szCs w:val="24"/>
        </w:rPr>
        <w:t xml:space="preserve">w scenariusz akademii.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lastRenderedPageBreak/>
        <w:t>Scenariusz każdej oficjalnej uroczysto</w:t>
      </w:r>
      <w:r w:rsidR="00C22408">
        <w:rPr>
          <w:rFonts w:ascii="Times New Roman" w:hAnsi="Times New Roman"/>
          <w:sz w:val="24"/>
          <w:szCs w:val="24"/>
        </w:rPr>
        <w:t xml:space="preserve">ści powinien być skonsultowany </w:t>
      </w:r>
      <w:r w:rsidR="00745528">
        <w:rPr>
          <w:rFonts w:ascii="Times New Roman" w:hAnsi="Times New Roman"/>
          <w:sz w:val="24"/>
          <w:szCs w:val="24"/>
        </w:rPr>
        <w:t>z Dyrekcją Szkoły.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Należy pamiętać o kulturze słowa, właściwym zachowaniu na scenie, stosownym stroju występujących uczniów, adekwatnym do scenariusza, stosownej dekoracji sceny oraz estetycznej oprawie notatek osób prezentujących się przed publicznością. </w:t>
      </w:r>
    </w:p>
    <w:p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W celu właściwego przygotowania uroczystości rozpoczęcia roku szkolnego, wyboru nowego Samorządu Uczniowskiego dokonuje się w czerwcu poprzedniego roku szkolnego. </w:t>
      </w:r>
    </w:p>
    <w:p w:rsidR="001D055B" w:rsidRPr="00353044" w:rsidRDefault="001D055B" w:rsidP="00353044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53044">
        <w:rPr>
          <w:rFonts w:ascii="Times New Roman" w:hAnsi="Times New Roman"/>
          <w:sz w:val="24"/>
          <w:szCs w:val="24"/>
        </w:rPr>
        <w:t xml:space="preserve">W trakcie uroczystości zakończenia roku szkolnego następuje </w:t>
      </w:r>
      <w:r w:rsidR="00C22408" w:rsidRPr="00353044">
        <w:rPr>
          <w:rFonts w:ascii="Times New Roman" w:hAnsi="Times New Roman"/>
          <w:sz w:val="24"/>
          <w:szCs w:val="24"/>
        </w:rPr>
        <w:t>symboliczne przekazanie przez oś</w:t>
      </w:r>
      <w:r w:rsidRPr="00353044">
        <w:rPr>
          <w:rFonts w:ascii="Times New Roman" w:hAnsi="Times New Roman"/>
          <w:sz w:val="24"/>
          <w:szCs w:val="24"/>
        </w:rPr>
        <w:t xml:space="preserve">mioklasistów zaszczytu reprezentowania szkoły nowemu zarządowi Samorządu Uczniowskiego. Odbywa się </w:t>
      </w:r>
      <w:r w:rsidR="00641E61" w:rsidRPr="00353044">
        <w:rPr>
          <w:rFonts w:ascii="Times New Roman" w:hAnsi="Times New Roman"/>
          <w:sz w:val="24"/>
          <w:szCs w:val="24"/>
        </w:rPr>
        <w:t xml:space="preserve">to w trakcie </w:t>
      </w:r>
      <w:r w:rsidRPr="00353044">
        <w:rPr>
          <w:rFonts w:ascii="Times New Roman" w:hAnsi="Times New Roman"/>
          <w:sz w:val="24"/>
          <w:szCs w:val="24"/>
        </w:rPr>
        <w:t>ceremonii przekazania insygniów szkoły oraz flagi państwowej</w:t>
      </w:r>
      <w:r w:rsidR="00AF2AB6">
        <w:t xml:space="preserve"> </w:t>
      </w:r>
      <w:r w:rsidR="00353044" w:rsidRPr="00353044">
        <w:rPr>
          <w:rFonts w:ascii="Times New Roman" w:hAnsi="Times New Roman"/>
          <w:sz w:val="24"/>
          <w:szCs w:val="24"/>
        </w:rPr>
        <w:t>(</w:t>
      </w:r>
      <w:r w:rsidR="00AF2AB6" w:rsidRPr="00AF2AB6">
        <w:rPr>
          <w:rFonts w:ascii="Times New Roman" w:hAnsi="Times New Roman"/>
          <w:i/>
          <w:sz w:val="24"/>
          <w:szCs w:val="24"/>
        </w:rPr>
        <w:t>punkt aktualny</w:t>
      </w:r>
      <w:r w:rsidR="00353044" w:rsidRPr="00AF2AB6">
        <w:rPr>
          <w:rFonts w:ascii="Times New Roman" w:hAnsi="Times New Roman"/>
          <w:i/>
          <w:sz w:val="24"/>
          <w:szCs w:val="24"/>
        </w:rPr>
        <w:t xml:space="preserve"> od roku  2018/2019</w:t>
      </w:r>
      <w:r w:rsidR="00353044">
        <w:rPr>
          <w:rFonts w:ascii="Times New Roman" w:hAnsi="Times New Roman"/>
          <w:sz w:val="24"/>
          <w:szCs w:val="24"/>
        </w:rPr>
        <w:t>)</w:t>
      </w:r>
      <w:r w:rsidR="00AF2AB6">
        <w:rPr>
          <w:rFonts w:ascii="Times New Roman" w:hAnsi="Times New Roman"/>
          <w:sz w:val="24"/>
          <w:szCs w:val="24"/>
        </w:rPr>
        <w:t>.</w:t>
      </w:r>
    </w:p>
    <w:p w:rsidR="001D055B" w:rsidRPr="00641E61" w:rsidRDefault="001D055B" w:rsidP="00444870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Z ceremoniałem szkoły należy zapoznać uczniów na pierwszych lekcjach wychowawczych oraz rodziców na zebraniach. </w:t>
      </w:r>
    </w:p>
    <w:p w:rsidR="001D055B" w:rsidRPr="00C11360" w:rsidRDefault="001D055B" w:rsidP="001D055B">
      <w:pPr>
        <w:jc w:val="both"/>
      </w:pPr>
    </w:p>
    <w:p w:rsidR="00AD0E90" w:rsidRDefault="00A73EFC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  <w:r>
        <w:rPr>
          <w:b w:val="0"/>
          <w:sz w:val="24"/>
          <w:szCs w:val="24"/>
          <w:u w:val="none"/>
        </w:rPr>
        <w:t xml:space="preserve">          </w:t>
      </w:r>
    </w:p>
    <w:p w:rsidR="00AD0E90" w:rsidRDefault="00AD0E90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</w:p>
    <w:p w:rsidR="00200647" w:rsidRDefault="00200647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</w:p>
    <w:p w:rsidR="00C0499C" w:rsidRDefault="00C0499C" w:rsidP="00C0499C"/>
    <w:p w:rsidR="00AF2AB6" w:rsidRDefault="00AF2AB6" w:rsidP="00C0499C"/>
    <w:p w:rsidR="00AF2AB6" w:rsidRDefault="00AF2AB6" w:rsidP="00C0499C"/>
    <w:p w:rsidR="00AF2AB6" w:rsidRDefault="00AF2AB6" w:rsidP="00C0499C"/>
    <w:p w:rsidR="00AF2AB6" w:rsidRDefault="00AF2AB6" w:rsidP="00C0499C"/>
    <w:p w:rsidR="009C6CBE" w:rsidRPr="00C86883" w:rsidRDefault="009C6CBE" w:rsidP="009C6CB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C6CBE" w:rsidRDefault="009C6CBE" w:rsidP="009C6CBE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C6CBE" w:rsidRDefault="009C6CBE" w:rsidP="00444870">
      <w:pPr>
        <w:pStyle w:val="Nagwek1"/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sz w:val="28"/>
          <w:szCs w:val="28"/>
          <w:u w:val="none"/>
        </w:rPr>
        <w:lastRenderedPageBreak/>
        <w:t xml:space="preserve"> EWALUACJA  PROGRAMU  WYCHOWAWCZO - PROFILAKTYCZNEGO</w:t>
      </w:r>
    </w:p>
    <w:p w:rsidR="009C6CBE" w:rsidRDefault="009C6CBE" w:rsidP="009C6CBE">
      <w:pPr>
        <w:rPr>
          <w:rFonts w:ascii="Times New Roman" w:hAnsi="Times New Roman"/>
          <w:b/>
          <w:bCs/>
          <w:sz w:val="24"/>
          <w:szCs w:val="24"/>
        </w:rPr>
      </w:pPr>
    </w:p>
    <w:p w:rsidR="009C6CBE" w:rsidRDefault="009C6CBE" w:rsidP="009C6CBE">
      <w:pPr>
        <w:spacing w:after="0" w:line="360" w:lineRule="auto"/>
        <w:ind w:left="142" w:firstLine="5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Ewaluacja programu wychowawczo – profilaktycznego to przemyślane, zaplanowane i systematyczne działanie obejmujące opracowanie własnego systemu gromadzenia i opracowywania informacji oceniających działania szkoły w postaci diagnoz, analiz, raportów i opinii wykorzystywanych do doskonalenia jakości działań szkoły. Celem jej jest określanie efektywności  wybranych obszarów programu. </w:t>
      </w:r>
    </w:p>
    <w:p w:rsidR="009C6CBE" w:rsidRDefault="009C6CBE" w:rsidP="009C6CB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Działanie ewaluacyjne prowadzone są na zakończenie każdego roku szkolnego i  na początku nowego roku szkolnego.</w:t>
      </w:r>
    </w:p>
    <w:p w:rsidR="009C6CBE" w:rsidRDefault="009C6CBE" w:rsidP="0044487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NARZĘDZIA  EWALUACJI: 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i ocena zachowań uczniów.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Ankiety dla uczniów, rodziców, nauczycieli.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Rozmowy i wywiady z Dyrekcją Szkoły, wychowawcami, pedagogiem szkolnym.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dokumentów ( programy, dzienniki: lekcyjne, pracy pozalekcyjnej i zajęć wychowawczych , teczki wychowawców klas).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ewaluacji zewnętrznej i wewnętrznej.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kierownika świetlicy, bibliotekarza oraz sprawozdanie z pracy pedagoga szkolnego.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wychowawców klas z realizacji programów nauczania i wychowania.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działalności organizacji i kół zainteresowań funkcjonujących w szkole.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opiekunów samorządu szkolnego.</w:t>
      </w:r>
    </w:p>
    <w:p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klasyfikacji semestralnej i rocznej – analiza osiągnięć szkolnych.</w:t>
      </w:r>
    </w:p>
    <w:p w:rsidR="009C6CBE" w:rsidRDefault="009C6CBE" w:rsidP="009C6CBE">
      <w:pPr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:rsidR="009C6CBE" w:rsidRDefault="009C6CBE" w:rsidP="009C6CBE">
      <w:pPr>
        <w:rPr>
          <w:rFonts w:ascii="Times New Roman" w:hAnsi="Times New Roman"/>
          <w:b/>
          <w:sz w:val="24"/>
          <w:szCs w:val="24"/>
        </w:rPr>
      </w:pPr>
    </w:p>
    <w:p w:rsidR="009C6CBE" w:rsidRDefault="009C6CBE" w:rsidP="009C6CBE">
      <w:pPr>
        <w:ind w:left="1068"/>
        <w:rPr>
          <w:rFonts w:ascii="Times New Roman" w:hAnsi="Times New Roman"/>
          <w:b/>
          <w:sz w:val="24"/>
          <w:szCs w:val="24"/>
        </w:rPr>
      </w:pPr>
    </w:p>
    <w:p w:rsidR="009C6CBE" w:rsidRPr="008C2EB7" w:rsidRDefault="009C6CBE" w:rsidP="009C6CBE">
      <w:pPr>
        <w:ind w:left="1068"/>
        <w:rPr>
          <w:rFonts w:ascii="Times New Roman" w:hAnsi="Times New Roman"/>
          <w:b/>
          <w:sz w:val="24"/>
          <w:szCs w:val="24"/>
        </w:rPr>
      </w:pPr>
    </w:p>
    <w:p w:rsidR="009C6CBE" w:rsidRPr="008C2EB7" w:rsidRDefault="009C6CBE" w:rsidP="00444870">
      <w:pPr>
        <w:pStyle w:val="Pa11"/>
        <w:numPr>
          <w:ilvl w:val="0"/>
          <w:numId w:val="19"/>
        </w:numPr>
        <w:spacing w:after="280" w:line="360" w:lineRule="auto"/>
        <w:jc w:val="both"/>
        <w:rPr>
          <w:rFonts w:ascii="Times New Roman" w:hAnsi="Times New Roman"/>
          <w:color w:val="000000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>ANALIZA ZASOBÓW SZKOŁY</w:t>
      </w:r>
    </w:p>
    <w:p w:rsidR="009C6CBE" w:rsidRDefault="009C6CBE" w:rsidP="009C6CBE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>Analizę potrz</w:t>
      </w:r>
      <w:r>
        <w:rPr>
          <w:rFonts w:ascii="Times New Roman" w:hAnsi="Times New Roman"/>
          <w:color w:val="000000"/>
          <w:sz w:val="23"/>
          <w:szCs w:val="23"/>
        </w:rPr>
        <w:t xml:space="preserve">eb szkoły </w:t>
      </w:r>
      <w:r w:rsidRPr="008C2EB7">
        <w:rPr>
          <w:rFonts w:ascii="Times New Roman" w:hAnsi="Times New Roman"/>
          <w:color w:val="000000"/>
          <w:sz w:val="23"/>
          <w:szCs w:val="23"/>
        </w:rPr>
        <w:t>można przeprowadzić, tworząc np</w:t>
      </w:r>
      <w:r>
        <w:rPr>
          <w:rFonts w:ascii="Times New Roman" w:hAnsi="Times New Roman"/>
          <w:color w:val="000000"/>
          <w:sz w:val="23"/>
          <w:szCs w:val="23"/>
        </w:rPr>
        <w:t>. listę zaso</w:t>
      </w:r>
      <w:r>
        <w:rPr>
          <w:rFonts w:ascii="Times New Roman" w:hAnsi="Times New Roman"/>
          <w:color w:val="000000"/>
          <w:sz w:val="23"/>
          <w:szCs w:val="23"/>
        </w:rPr>
        <w:softHyphen/>
        <w:t>bów szkoły</w:t>
      </w:r>
      <w:r w:rsidRPr="008C2EB7">
        <w:rPr>
          <w:rFonts w:ascii="Times New Roman" w:hAnsi="Times New Roman"/>
          <w:color w:val="000000"/>
          <w:sz w:val="23"/>
          <w:szCs w:val="23"/>
        </w:rPr>
        <w:t xml:space="preserve"> – jest to tzw. bilans otwarcia. </w:t>
      </w:r>
    </w:p>
    <w:p w:rsidR="009C6CBE" w:rsidRDefault="009C6CBE" w:rsidP="009C6CBE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 xml:space="preserve">Ludzkie zasoby szkoły to: </w:t>
      </w:r>
    </w:p>
    <w:p w:rsidR="009C6CBE" w:rsidRPr="000213F9" w:rsidRDefault="009C6CBE" w:rsidP="00444870">
      <w:pPr>
        <w:pStyle w:val="Pa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Dyrekcja</w:t>
      </w:r>
      <w:r w:rsidRPr="008C2EB7">
        <w:rPr>
          <w:rFonts w:ascii="Times New Roman" w:hAnsi="Times New Roman"/>
          <w:sz w:val="23"/>
          <w:szCs w:val="23"/>
        </w:rPr>
        <w:t xml:space="preserve"> (kompetencje kadry kierow</w:t>
      </w:r>
      <w:r>
        <w:rPr>
          <w:rFonts w:ascii="Times New Roman" w:hAnsi="Times New Roman"/>
          <w:sz w:val="23"/>
          <w:szCs w:val="23"/>
        </w:rPr>
        <w:t>niczej) – sprawnie zarządzająca pracą szkoły, dba</w:t>
      </w:r>
      <w:r>
        <w:rPr>
          <w:rFonts w:ascii="Times New Roman" w:hAnsi="Times New Roman"/>
          <w:sz w:val="23"/>
          <w:szCs w:val="23"/>
        </w:rPr>
        <w:softHyphen/>
        <w:t>jąca</w:t>
      </w:r>
      <w:r w:rsidRPr="008C2EB7">
        <w:rPr>
          <w:rFonts w:ascii="Times New Roman" w:hAnsi="Times New Roman"/>
          <w:sz w:val="23"/>
          <w:szCs w:val="23"/>
        </w:rPr>
        <w:t xml:space="preserve"> o bezpieczeństwo uczniów i</w:t>
      </w:r>
      <w:r>
        <w:rPr>
          <w:rFonts w:ascii="Times New Roman" w:hAnsi="Times New Roman"/>
          <w:sz w:val="23"/>
          <w:szCs w:val="23"/>
        </w:rPr>
        <w:t xml:space="preserve"> klimat społeczny szkoły, sprzyjająca</w:t>
      </w:r>
      <w:r w:rsidRPr="008C2EB7">
        <w:rPr>
          <w:rFonts w:ascii="Times New Roman" w:hAnsi="Times New Roman"/>
          <w:sz w:val="23"/>
          <w:szCs w:val="23"/>
        </w:rPr>
        <w:t xml:space="preserve"> działa</w:t>
      </w:r>
      <w:r w:rsidRPr="008C2EB7">
        <w:rPr>
          <w:rFonts w:ascii="Times New Roman" w:hAnsi="Times New Roman"/>
          <w:sz w:val="23"/>
          <w:szCs w:val="23"/>
        </w:rPr>
        <w:softHyphen/>
        <w:t xml:space="preserve">niom profilaktycznym; </w:t>
      </w:r>
    </w:p>
    <w:p w:rsidR="009C6CBE" w:rsidRPr="008C2EB7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>nauczyciele (kompetencje zawodowe, rozwijane poprzez dodatkowe doskonalenie się) – prowadzący analizę mocnych</w:t>
      </w:r>
      <w:r>
        <w:rPr>
          <w:rFonts w:ascii="Times New Roman" w:hAnsi="Times New Roman" w:cs="Times New Roman"/>
          <w:sz w:val="23"/>
          <w:szCs w:val="23"/>
        </w:rPr>
        <w:t xml:space="preserve"> i słabych stron szkoły</w:t>
      </w:r>
      <w:r w:rsidRPr="008C2EB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C6CBE" w:rsidRPr="00C14133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specjaliści szkolni – pedagog  szkolny, </w:t>
      </w:r>
      <w:proofErr w:type="spellStart"/>
      <w:r>
        <w:rPr>
          <w:rFonts w:ascii="Times New Roman" w:hAnsi="Times New Roman" w:cs="Times New Roman"/>
          <w:sz w:val="23"/>
          <w:szCs w:val="23"/>
        </w:rPr>
        <w:t>surdopedagog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>
        <w:rPr>
          <w:rFonts w:ascii="Times New Roman" w:hAnsi="Times New Roman" w:cs="Times New Roman"/>
          <w:sz w:val="23"/>
          <w:szCs w:val="23"/>
        </w:rPr>
        <w:t>oligofrenopedagog</w:t>
      </w:r>
      <w:proofErr w:type="spellEnd"/>
      <w:r>
        <w:rPr>
          <w:rFonts w:ascii="Times New Roman" w:hAnsi="Times New Roman" w:cs="Times New Roman"/>
          <w:sz w:val="23"/>
          <w:szCs w:val="23"/>
        </w:rPr>
        <w:t>, logopeda, pielęgniarka szkolna</w:t>
      </w:r>
      <w:r w:rsidRPr="008C2EB7">
        <w:rPr>
          <w:rFonts w:ascii="Times New Roman" w:hAnsi="Times New Roman" w:cs="Times New Roman"/>
          <w:sz w:val="23"/>
          <w:szCs w:val="23"/>
        </w:rPr>
        <w:t xml:space="preserve">; </w:t>
      </w:r>
      <w:r w:rsidRPr="00C141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6CBE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specjaliści spoza szkoły – współpracujący ze szkołą, zapewniający dostęp do poradni psychologiczno-pedagogicznej i innych placówek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9C6CBE" w:rsidRPr="008C2EB7" w:rsidRDefault="009C6CBE" w:rsidP="009C6CBE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8C2EB7">
        <w:rPr>
          <w:rFonts w:ascii="Times New Roman" w:hAnsi="Times New Roman" w:cs="Times New Roman"/>
          <w:sz w:val="23"/>
          <w:szCs w:val="23"/>
        </w:rPr>
        <w:t xml:space="preserve">pomocowych; </w:t>
      </w:r>
    </w:p>
    <w:p w:rsidR="009C6CBE" w:rsidRPr="008C2EB7" w:rsidRDefault="009C6CBE" w:rsidP="00444870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rodzice – partnerzy w działaniach wychowawczych i profilaktycznych, zainteresowani sytuacją szkolną swoich dzieci; </w:t>
      </w:r>
    </w:p>
    <w:p w:rsidR="009C6CBE" w:rsidRPr="00122C73" w:rsidRDefault="009C6CBE" w:rsidP="00444870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wolontariusze – uczniowie, dorośli. </w:t>
      </w:r>
    </w:p>
    <w:p w:rsidR="009C6CBE" w:rsidRPr="008C2EB7" w:rsidRDefault="009C6CBE" w:rsidP="009C6CBE">
      <w:pPr>
        <w:pStyle w:val="Pa0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 xml:space="preserve">Materialne zasoby szkoły to: </w:t>
      </w:r>
    </w:p>
    <w:p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warunki lokalowe umożliwiające organizowanie zajęć wychowawczo-profilaktycznych; </w:t>
      </w:r>
    </w:p>
    <w:p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>środki finansowe na realizację np. profilaktyki w</w:t>
      </w:r>
      <w:r>
        <w:rPr>
          <w:rFonts w:ascii="Times New Roman" w:hAnsi="Times New Roman" w:cs="Times New Roman"/>
          <w:sz w:val="23"/>
          <w:szCs w:val="23"/>
        </w:rPr>
        <w:t xml:space="preserve"> szkole</w:t>
      </w:r>
      <w:r w:rsidRPr="008C2EB7">
        <w:rPr>
          <w:rFonts w:ascii="Times New Roman" w:hAnsi="Times New Roman" w:cs="Times New Roman"/>
          <w:sz w:val="23"/>
          <w:szCs w:val="23"/>
        </w:rPr>
        <w:t xml:space="preserve">, pozyskiwanie pomocy dydaktycznych; </w:t>
      </w:r>
    </w:p>
    <w:p w:rsidR="009C6CBE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materiały dydaktyczne, np. wyposażenie biblioteki szkolnej, w tym literatura fachowa, poradniki, czasopisma. </w:t>
      </w:r>
    </w:p>
    <w:p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C6CBE" w:rsidRDefault="009C6CBE" w:rsidP="00444870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C2EB7">
        <w:rPr>
          <w:rFonts w:ascii="Times New Roman" w:hAnsi="Times New Roman"/>
          <w:b/>
          <w:sz w:val="24"/>
          <w:szCs w:val="24"/>
        </w:rPr>
        <w:t>ANALIZA WYNIKÓW BADAŃ</w:t>
      </w:r>
    </w:p>
    <w:p w:rsidR="009C6CBE" w:rsidRPr="009C6CBE" w:rsidRDefault="009C6CBE" w:rsidP="00444870">
      <w:pPr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Określenie problemów występujących w szkole</w:t>
      </w:r>
      <w:r>
        <w:rPr>
          <w:rFonts w:ascii="Times New Roman" w:hAnsi="Times New Roman"/>
          <w:sz w:val="24"/>
          <w:szCs w:val="24"/>
        </w:rPr>
        <w:t>.</w:t>
      </w:r>
    </w:p>
    <w:p w:rsidR="009C6CBE" w:rsidRPr="009C6CBE" w:rsidRDefault="009C6CBE" w:rsidP="00444870">
      <w:pPr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Zalecenia dla programu, wnioski, działania konieczne do wdrożenia.</w:t>
      </w:r>
    </w:p>
    <w:p w:rsidR="00C0499C" w:rsidRPr="009C6CBE" w:rsidRDefault="00C0499C" w:rsidP="00C0499C"/>
    <w:p w:rsidR="00C0499C" w:rsidRPr="008C2EB7" w:rsidRDefault="00C0499C" w:rsidP="008C2E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C44" w:rsidRPr="0011374E" w:rsidRDefault="009C6CBE" w:rsidP="009C6CBE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</w:t>
      </w:r>
      <w:r w:rsidR="00332875">
        <w:rPr>
          <w:rFonts w:ascii="Times New Roman" w:hAnsi="Times New Roman"/>
          <w:b/>
          <w:sz w:val="28"/>
          <w:szCs w:val="28"/>
        </w:rPr>
        <w:t xml:space="preserve"> </w:t>
      </w:r>
      <w:r w:rsidR="009B5AD1" w:rsidRPr="0011374E">
        <w:rPr>
          <w:rFonts w:ascii="Times New Roman" w:hAnsi="Times New Roman"/>
          <w:b/>
          <w:sz w:val="28"/>
          <w:szCs w:val="28"/>
        </w:rPr>
        <w:t>CELE I ZADANIA SZKOŁY W OBSZARZE WYCHOWANIA</w:t>
      </w:r>
      <w:r w:rsidR="00521C44" w:rsidRPr="0011374E">
        <w:rPr>
          <w:rFonts w:ascii="Times New Roman" w:hAnsi="Times New Roman"/>
          <w:b/>
          <w:sz w:val="28"/>
          <w:szCs w:val="28"/>
        </w:rPr>
        <w:t xml:space="preserve"> I PROFILAKTYKI</w:t>
      </w:r>
      <w:r w:rsidR="00521C44" w:rsidRPr="0011374E">
        <w:rPr>
          <w:rFonts w:ascii="Times New Roman" w:hAnsi="Times New Roman"/>
          <w:sz w:val="24"/>
          <w:szCs w:val="24"/>
        </w:rPr>
        <w:t xml:space="preserve"> </w:t>
      </w:r>
    </w:p>
    <w:p w:rsidR="00540168" w:rsidRPr="009C6CBE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C6CBE">
        <w:rPr>
          <w:rFonts w:ascii="Times New Roman" w:hAnsi="Times New Roman"/>
          <w:color w:val="000000"/>
          <w:sz w:val="24"/>
          <w:szCs w:val="24"/>
          <w:u w:val="single"/>
        </w:rPr>
        <w:t>Kształcenie ogólne w szkole podstawowej ma na celu: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</w:t>
      </w:r>
      <w:r w:rsidRPr="00540168">
        <w:rPr>
          <w:rFonts w:ascii="Times New Roman" w:hAnsi="Times New Roman"/>
          <w:color w:val="000000"/>
          <w:sz w:val="24"/>
          <w:szCs w:val="24"/>
        </w:rPr>
        <w:t>prowadzanie uczniów w świat wartości, w tym ofiarności, współpracy,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solidarności, altruizmu, patriotyzmu i szacunku dla tradycji, wskazywanie wzorców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postępowania i budowanie relacji społecznych, sprzyjających bezpiecznemu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rozwojow</w:t>
      </w:r>
      <w:r>
        <w:rPr>
          <w:rFonts w:ascii="Times New Roman" w:hAnsi="Times New Roman"/>
          <w:color w:val="000000"/>
          <w:sz w:val="24"/>
          <w:szCs w:val="24"/>
        </w:rPr>
        <w:t>i ucznia (rodzina, przyjaciele).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</w:t>
      </w:r>
      <w:r w:rsidRPr="00540168">
        <w:rPr>
          <w:rFonts w:ascii="Times New Roman" w:hAnsi="Times New Roman"/>
          <w:color w:val="000000"/>
          <w:sz w:val="24"/>
          <w:szCs w:val="24"/>
        </w:rPr>
        <w:t>zmacnianie poczucia tożsamości indywidualnej, kulturowej, narodowej,</w:t>
      </w:r>
      <w:r>
        <w:rPr>
          <w:rFonts w:ascii="Times New Roman" w:hAnsi="Times New Roman"/>
          <w:color w:val="000000"/>
          <w:sz w:val="24"/>
          <w:szCs w:val="24"/>
        </w:rPr>
        <w:t xml:space="preserve"> regionalnej i etnicznej.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F</w:t>
      </w:r>
      <w:r w:rsidRPr="00540168">
        <w:rPr>
          <w:rFonts w:ascii="Times New Roman" w:hAnsi="Times New Roman"/>
          <w:color w:val="000000"/>
          <w:sz w:val="24"/>
          <w:szCs w:val="24"/>
        </w:rPr>
        <w:t>ormowanie u uczniów poczucia godności własnej osoby i szacunku dla godności</w:t>
      </w:r>
      <w:r>
        <w:rPr>
          <w:rFonts w:ascii="Times New Roman" w:hAnsi="Times New Roman"/>
          <w:color w:val="000000"/>
          <w:sz w:val="24"/>
          <w:szCs w:val="24"/>
        </w:rPr>
        <w:t xml:space="preserve"> innych osób.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R</w:t>
      </w:r>
      <w:r w:rsidRPr="00540168">
        <w:rPr>
          <w:rFonts w:ascii="Times New Roman" w:hAnsi="Times New Roman"/>
          <w:color w:val="000000"/>
          <w:sz w:val="24"/>
          <w:szCs w:val="24"/>
        </w:rPr>
        <w:t>ozwijanie kompetencji, takich jak: kreatywność, in</w:t>
      </w:r>
      <w:r>
        <w:rPr>
          <w:rFonts w:ascii="Times New Roman" w:hAnsi="Times New Roman"/>
          <w:color w:val="000000"/>
          <w:sz w:val="24"/>
          <w:szCs w:val="24"/>
        </w:rPr>
        <w:t>nowacyjność i przedsiębiorczość.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R</w:t>
      </w:r>
      <w:r w:rsidRPr="00540168">
        <w:rPr>
          <w:rFonts w:ascii="Times New Roman" w:hAnsi="Times New Roman"/>
          <w:color w:val="000000"/>
          <w:sz w:val="24"/>
          <w:szCs w:val="24"/>
        </w:rPr>
        <w:t>ozwijanie umiejętności krytycznego i logicznego myślenia, rozumowania,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argumentowania i wnioskowania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U</w:t>
      </w:r>
      <w:r w:rsidRPr="00540168">
        <w:rPr>
          <w:rFonts w:ascii="Times New Roman" w:hAnsi="Times New Roman"/>
          <w:color w:val="000000"/>
          <w:sz w:val="24"/>
          <w:szCs w:val="24"/>
        </w:rPr>
        <w:t>kazywanie wartości wiedzy jako p</w:t>
      </w:r>
      <w:r>
        <w:rPr>
          <w:rFonts w:ascii="Times New Roman" w:hAnsi="Times New Roman"/>
          <w:color w:val="000000"/>
          <w:sz w:val="24"/>
          <w:szCs w:val="24"/>
        </w:rPr>
        <w:t>odstawy do rozwoju umiejętności.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R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ozbudzanie ciekawości poznawczej </w:t>
      </w:r>
      <w:r>
        <w:rPr>
          <w:rFonts w:ascii="Times New Roman" w:hAnsi="Times New Roman"/>
          <w:color w:val="000000"/>
          <w:sz w:val="24"/>
          <w:szCs w:val="24"/>
        </w:rPr>
        <w:t>uczniów oraz motywacji do nauki.</w:t>
      </w:r>
    </w:p>
    <w:p w:rsid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</w:t>
      </w:r>
      <w:r w:rsidRPr="00540168">
        <w:rPr>
          <w:rFonts w:ascii="Times New Roman" w:hAnsi="Times New Roman"/>
          <w:color w:val="000000"/>
          <w:sz w:val="24"/>
          <w:szCs w:val="24"/>
        </w:rPr>
        <w:t>yposażenie uczniów w taki zasób wiadomości oraz kształtowanie takich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umiejętności, które pozwalają w sposób bardziej dojrzały i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0168">
        <w:rPr>
          <w:rFonts w:ascii="Times New Roman" w:hAnsi="Times New Roman"/>
          <w:color w:val="000000"/>
          <w:sz w:val="24"/>
          <w:szCs w:val="24"/>
        </w:rPr>
        <w:t>uporządkowany</w:t>
      </w:r>
      <w:r>
        <w:rPr>
          <w:rFonts w:ascii="Times New Roman" w:hAnsi="Times New Roman"/>
          <w:color w:val="000000"/>
          <w:sz w:val="24"/>
          <w:szCs w:val="24"/>
        </w:rPr>
        <w:t xml:space="preserve"> zrozumieć świat.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W</w:t>
      </w:r>
      <w:r w:rsidRPr="00540168">
        <w:rPr>
          <w:rFonts w:ascii="Times New Roman" w:hAnsi="Times New Roman"/>
          <w:color w:val="000000"/>
          <w:sz w:val="24"/>
          <w:szCs w:val="24"/>
        </w:rPr>
        <w:t>spieranie ucznia w rozpoznawaniu własnych predyspozycji i określaniu drogi</w:t>
      </w:r>
      <w:r>
        <w:rPr>
          <w:rFonts w:ascii="Times New Roman" w:hAnsi="Times New Roman"/>
          <w:color w:val="000000"/>
          <w:sz w:val="24"/>
          <w:szCs w:val="24"/>
        </w:rPr>
        <w:t xml:space="preserve"> dalszej edukacji.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W</w:t>
      </w:r>
      <w:r w:rsidRPr="00540168">
        <w:rPr>
          <w:rFonts w:ascii="Times New Roman" w:hAnsi="Times New Roman"/>
          <w:color w:val="000000"/>
          <w:sz w:val="24"/>
          <w:szCs w:val="24"/>
        </w:rPr>
        <w:t>szechstronny rozwój osobowy ucznia przez pogłębianie wiedzy oraz zaspokajanie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i rozbudzanie jego naturalne</w:t>
      </w:r>
      <w:r>
        <w:rPr>
          <w:rFonts w:ascii="Times New Roman" w:hAnsi="Times New Roman"/>
          <w:color w:val="000000"/>
          <w:sz w:val="24"/>
          <w:szCs w:val="24"/>
        </w:rPr>
        <w:t>j ciekawości poznawczej.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K</w:t>
      </w:r>
      <w:r w:rsidRPr="00540168">
        <w:rPr>
          <w:rFonts w:ascii="Times New Roman" w:hAnsi="Times New Roman"/>
          <w:color w:val="000000"/>
          <w:sz w:val="24"/>
          <w:szCs w:val="24"/>
        </w:rPr>
        <w:t>ształtowanie postawy otwartej wobec świata i innych ludzi, aktywności w życiu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społecznym oraz </w:t>
      </w:r>
      <w:r>
        <w:rPr>
          <w:rFonts w:ascii="Times New Roman" w:hAnsi="Times New Roman"/>
          <w:color w:val="000000"/>
          <w:sz w:val="24"/>
          <w:szCs w:val="24"/>
        </w:rPr>
        <w:t>odpowiedzialności za zbiorowość.</w:t>
      </w:r>
    </w:p>
    <w:p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12.Z</w:t>
      </w:r>
      <w:r w:rsidRPr="00540168">
        <w:rPr>
          <w:rFonts w:ascii="Times New Roman" w:hAnsi="Times New Roman"/>
          <w:color w:val="000000"/>
          <w:sz w:val="24"/>
          <w:szCs w:val="24"/>
        </w:rPr>
        <w:t>achęcanie do zorganizowanego i świadomego samokształcenia opartego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na umiejętności przygot</w:t>
      </w:r>
      <w:r>
        <w:rPr>
          <w:rFonts w:ascii="Times New Roman" w:hAnsi="Times New Roman"/>
          <w:color w:val="000000"/>
          <w:sz w:val="24"/>
          <w:szCs w:val="24"/>
        </w:rPr>
        <w:t>owania własnego warsztatu pracy.</w:t>
      </w:r>
    </w:p>
    <w:p w:rsidR="00786DA3" w:rsidRDefault="00786DA3" w:rsidP="00786DA3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786DA3" w:rsidRPr="00786DA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W</w:t>
      </w:r>
      <w:r w:rsidR="00786DA3" w:rsidRPr="00786DA3">
        <w:rPr>
          <w:rFonts w:ascii="Times New Roman" w:hAnsi="Times New Roman" w:cs="Times New Roman"/>
          <w:color w:val="auto"/>
        </w:rPr>
        <w:t xml:space="preserve"> Ustawie ( art.170 ust.3 oraz art.171 –Prawo oświatowe,</w:t>
      </w:r>
      <w:r w:rsidR="00786DA3">
        <w:rPr>
          <w:rFonts w:ascii="Times New Roman" w:hAnsi="Times New Roman" w:cs="Times New Roman"/>
          <w:color w:val="auto"/>
        </w:rPr>
        <w:t xml:space="preserve"> </w:t>
      </w:r>
      <w:r w:rsidR="00786DA3" w:rsidRPr="00786DA3">
        <w:rPr>
          <w:rFonts w:ascii="Times New Roman" w:hAnsi="Times New Roman" w:cs="Times New Roman"/>
          <w:color w:val="auto"/>
        </w:rPr>
        <w:t xml:space="preserve">zobowiązano podmioty prowadzące działalność oświatową do zapewnienia </w:t>
      </w:r>
      <w:r w:rsidR="00786DA3" w:rsidRPr="00786DA3">
        <w:rPr>
          <w:rFonts w:ascii="Times New Roman" w:hAnsi="Times New Roman" w:cs="Times New Roman"/>
          <w:bCs/>
          <w:color w:val="auto"/>
        </w:rPr>
        <w:t>bezpiecznych i higienicznych warunków nauki</w:t>
      </w:r>
      <w:r w:rsidR="00786DA3" w:rsidRPr="00786DA3">
        <w:rPr>
          <w:rFonts w:ascii="Times New Roman" w:hAnsi="Times New Roman" w:cs="Times New Roman"/>
          <w:color w:val="auto"/>
        </w:rPr>
        <w:t xml:space="preserve">, wychowania i opieki, w szczególności opieki nad osobami niepełnosprawnymi. </w:t>
      </w:r>
    </w:p>
    <w:p w:rsidR="00786DA3" w:rsidRPr="00786DA3" w:rsidRDefault="00786DA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6DA3">
        <w:rPr>
          <w:rFonts w:ascii="Times New Roman" w:hAnsi="Times New Roman" w:cs="Times New Roman"/>
          <w:color w:val="auto"/>
        </w:rPr>
        <w:t xml:space="preserve">Za działalność szkoły lub placówki odpowiada </w:t>
      </w:r>
      <w:r w:rsidRPr="00786DA3">
        <w:rPr>
          <w:rFonts w:ascii="Times New Roman" w:hAnsi="Times New Roman" w:cs="Times New Roman"/>
          <w:bCs/>
          <w:color w:val="auto"/>
        </w:rPr>
        <w:t>organ prowadzący</w:t>
      </w:r>
      <w:r w:rsidRPr="00786DA3">
        <w:rPr>
          <w:rFonts w:ascii="Times New Roman" w:hAnsi="Times New Roman" w:cs="Times New Roman"/>
          <w:color w:val="auto"/>
        </w:rPr>
        <w:t xml:space="preserve">, do którego należy: </w:t>
      </w:r>
    </w:p>
    <w:p w:rsidR="00786DA3" w:rsidRPr="00786DA3" w:rsidRDefault="00540168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786DA3" w:rsidRPr="00786DA3">
        <w:rPr>
          <w:rFonts w:ascii="Times New Roman" w:hAnsi="Times New Roman" w:cs="Times New Roman"/>
          <w:color w:val="auto"/>
        </w:rPr>
        <w:t xml:space="preserve">zapewnienie </w:t>
      </w:r>
      <w:r w:rsidR="00786DA3" w:rsidRPr="00786DA3">
        <w:rPr>
          <w:rFonts w:ascii="Times New Roman" w:hAnsi="Times New Roman" w:cs="Times New Roman"/>
          <w:bCs/>
          <w:color w:val="auto"/>
        </w:rPr>
        <w:t xml:space="preserve">warunków </w:t>
      </w:r>
      <w:r w:rsidR="00786DA3" w:rsidRPr="00786DA3">
        <w:rPr>
          <w:rFonts w:ascii="Times New Roman" w:hAnsi="Times New Roman" w:cs="Times New Roman"/>
          <w:color w:val="auto"/>
        </w:rPr>
        <w:t xml:space="preserve">działania szkoły lub placówki, w tym bezpiecznych i higienicznych warunków nauki, wychowania i opieki; </w:t>
      </w:r>
    </w:p>
    <w:p w:rsidR="00786DA3" w:rsidRPr="00786DA3" w:rsidRDefault="00540168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786DA3" w:rsidRPr="00786DA3">
        <w:rPr>
          <w:rFonts w:ascii="Times New Roman" w:hAnsi="Times New Roman" w:cs="Times New Roman"/>
          <w:bCs/>
          <w:color w:val="auto"/>
        </w:rPr>
        <w:t xml:space="preserve">wyposażenie </w:t>
      </w:r>
      <w:r w:rsidR="00786DA3" w:rsidRPr="00786DA3">
        <w:rPr>
          <w:rFonts w:ascii="Times New Roman" w:hAnsi="Times New Roman" w:cs="Times New Roman"/>
          <w:color w:val="auto"/>
        </w:rPr>
        <w:t xml:space="preserve">szkoły lub placówki w pomoce dydaktyczne i sprzęt niezbędny do pełnej realizacji programów nauczania, programów wychowawczo- -profilaktycznych, przeprowadzania egzaminów oraz wykonywania innych zadań statutowych. </w:t>
      </w:r>
    </w:p>
    <w:p w:rsid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023D97">
        <w:rPr>
          <w:rFonts w:ascii="Times New Roman" w:hAnsi="Times New Roman" w:cs="Times New Roman"/>
          <w:color w:val="auto"/>
        </w:rPr>
        <w:t xml:space="preserve">Zadaniem szkoły jest wzmacnianie poczucia </w:t>
      </w:r>
      <w:r>
        <w:rPr>
          <w:rFonts w:ascii="Times New Roman" w:hAnsi="Times New Roman" w:cs="Times New Roman"/>
          <w:bCs/>
          <w:color w:val="auto"/>
        </w:rPr>
        <w:t>t</w:t>
      </w:r>
      <w:r w:rsidRPr="00023D97">
        <w:rPr>
          <w:rFonts w:ascii="Times New Roman" w:hAnsi="Times New Roman" w:cs="Times New Roman"/>
          <w:bCs/>
          <w:color w:val="auto"/>
        </w:rPr>
        <w:t>ożsamości narodowej</w:t>
      </w:r>
      <w:r w:rsidRPr="00023D97">
        <w:rPr>
          <w:rFonts w:ascii="Times New Roman" w:hAnsi="Times New Roman" w:cs="Times New Roman"/>
          <w:color w:val="auto"/>
        </w:rPr>
        <w:t xml:space="preserve">, przywiązania do historii i tradycji narodowych, przygotowanie </w:t>
      </w:r>
    </w:p>
    <w:p w:rsid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3D97">
        <w:rPr>
          <w:rFonts w:ascii="Times New Roman" w:hAnsi="Times New Roman" w:cs="Times New Roman"/>
          <w:color w:val="auto"/>
        </w:rPr>
        <w:t>i zachęcanie do podejmowania działań na rzecz środowiska szkolnego i lokalnego, w tym do</w:t>
      </w:r>
      <w:r>
        <w:rPr>
          <w:rFonts w:ascii="Times New Roman" w:hAnsi="Times New Roman" w:cs="Times New Roman"/>
          <w:color w:val="auto"/>
        </w:rPr>
        <w:t xml:space="preserve"> angażowania się w wolontariat.</w:t>
      </w:r>
    </w:p>
    <w:p w:rsidR="001A3B95" w:rsidRP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3D97">
        <w:rPr>
          <w:rFonts w:ascii="Times New Roman" w:hAnsi="Times New Roman" w:cs="Times New Roman"/>
          <w:color w:val="auto"/>
        </w:rPr>
        <w:t xml:space="preserve">Szkoła dba o wychowanie dzieci i młodzieży w duchu </w:t>
      </w:r>
      <w:r w:rsidRPr="00023D97">
        <w:rPr>
          <w:rFonts w:ascii="Times New Roman" w:hAnsi="Times New Roman" w:cs="Times New Roman"/>
          <w:bCs/>
          <w:color w:val="auto"/>
        </w:rPr>
        <w:t xml:space="preserve">tolerancji </w:t>
      </w:r>
      <w:r w:rsidRPr="00023D97">
        <w:rPr>
          <w:rFonts w:ascii="Times New Roman" w:hAnsi="Times New Roman" w:cs="Times New Roman"/>
          <w:color w:val="auto"/>
        </w:rPr>
        <w:t xml:space="preserve">i </w:t>
      </w:r>
      <w:r w:rsidRPr="00023D97">
        <w:rPr>
          <w:rFonts w:ascii="Times New Roman" w:hAnsi="Times New Roman" w:cs="Times New Roman"/>
          <w:bCs/>
          <w:color w:val="auto"/>
        </w:rPr>
        <w:t>szacunku</w:t>
      </w:r>
      <w:r w:rsidRPr="00023D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23D97">
        <w:rPr>
          <w:rFonts w:ascii="Times New Roman" w:hAnsi="Times New Roman" w:cs="Times New Roman"/>
          <w:color w:val="auto"/>
        </w:rPr>
        <w:t>dla drugiego człowieka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/>
        </w:rPr>
        <w:t xml:space="preserve"> </w:t>
      </w:r>
      <w:r w:rsidR="001A3B95" w:rsidRPr="00023D97">
        <w:rPr>
          <w:rFonts w:ascii="Times New Roman" w:hAnsi="Times New Roman" w:cs="Times New Roman"/>
          <w:color w:val="auto"/>
        </w:rPr>
        <w:t xml:space="preserve">Kształtuje postawę </w:t>
      </w:r>
      <w:r w:rsidR="001A3B95" w:rsidRPr="00023D97">
        <w:rPr>
          <w:rFonts w:ascii="Times New Roman" w:hAnsi="Times New Roman" w:cs="Times New Roman"/>
          <w:bCs/>
          <w:color w:val="auto"/>
        </w:rPr>
        <w:t>szacunku dla środowiska przyrodniczego</w:t>
      </w:r>
      <w:r w:rsidR="001A3B95" w:rsidRPr="00023D97">
        <w:rPr>
          <w:rFonts w:ascii="Times New Roman" w:hAnsi="Times New Roman" w:cs="Times New Roman"/>
          <w:color w:val="auto"/>
        </w:rPr>
        <w:t>, w tym upowszechnia wiedzę o zasadach zrównoważonego rozwoju, motywuje do działań na rzecz ochrony środowiska, rozwija zainteresowanie ekologią.</w:t>
      </w:r>
    </w:p>
    <w:p w:rsid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6883">
        <w:rPr>
          <w:rFonts w:ascii="Times New Roman" w:hAnsi="Times New Roman" w:cs="Times New Roman"/>
          <w:color w:val="auto"/>
        </w:rPr>
        <w:t xml:space="preserve">Szkoła, oprócz stwarzania uczniom warunków do nabywania wiedzy i umiejętności potrzebnych do rozwiązywania problemów </w:t>
      </w:r>
    </w:p>
    <w:p w:rsid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C86883">
        <w:rPr>
          <w:rFonts w:ascii="Times New Roman" w:hAnsi="Times New Roman" w:cs="Times New Roman"/>
          <w:color w:val="auto"/>
        </w:rPr>
        <w:t xml:space="preserve">z wykorzystaniem metod i technik wywodzących się z informatyki, ma również przygotowywać ich do dokonywania </w:t>
      </w:r>
      <w:r w:rsidRPr="00C86883">
        <w:rPr>
          <w:rFonts w:ascii="Times New Roman" w:hAnsi="Times New Roman" w:cs="Times New Roman"/>
          <w:bCs/>
          <w:color w:val="auto"/>
        </w:rPr>
        <w:t xml:space="preserve">świadomych </w:t>
      </w:r>
    </w:p>
    <w:p w:rsidR="005E13C4" w:rsidRP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6883">
        <w:rPr>
          <w:rFonts w:ascii="Times New Roman" w:hAnsi="Times New Roman" w:cs="Times New Roman"/>
          <w:bCs/>
          <w:color w:val="auto"/>
        </w:rPr>
        <w:t xml:space="preserve">i odpowiedzialnych wyborów </w:t>
      </w:r>
      <w:r w:rsidRPr="00C86883">
        <w:rPr>
          <w:rFonts w:ascii="Times New Roman" w:hAnsi="Times New Roman" w:cs="Times New Roman"/>
          <w:color w:val="auto"/>
        </w:rPr>
        <w:t xml:space="preserve">w trakcie korzystania z zasobów dostępnych w </w:t>
      </w:r>
      <w:proofErr w:type="spellStart"/>
      <w:r w:rsidRPr="00C86883">
        <w:rPr>
          <w:rFonts w:ascii="Times New Roman" w:hAnsi="Times New Roman" w:cs="Times New Roman"/>
          <w:color w:val="auto"/>
        </w:rPr>
        <w:t>internecie</w:t>
      </w:r>
      <w:proofErr w:type="spellEnd"/>
      <w:r w:rsidRPr="00C86883">
        <w:rPr>
          <w:rFonts w:ascii="Times New Roman" w:hAnsi="Times New Roman" w:cs="Times New Roman"/>
          <w:color w:val="auto"/>
        </w:rPr>
        <w:t xml:space="preserve">, </w:t>
      </w:r>
      <w:r w:rsidRPr="00C86883">
        <w:rPr>
          <w:rFonts w:ascii="Times New Roman" w:hAnsi="Times New Roman" w:cs="Times New Roman"/>
          <w:bCs/>
          <w:color w:val="auto"/>
        </w:rPr>
        <w:t>krytycznej analizy informacji</w:t>
      </w:r>
      <w:r w:rsidRPr="00C86883">
        <w:rPr>
          <w:rFonts w:ascii="Times New Roman" w:hAnsi="Times New Roman" w:cs="Times New Roman"/>
          <w:color w:val="auto"/>
        </w:rPr>
        <w:t xml:space="preserve">, </w:t>
      </w:r>
      <w:r w:rsidRPr="00C86883">
        <w:rPr>
          <w:rFonts w:ascii="Times New Roman" w:hAnsi="Times New Roman" w:cs="Times New Roman"/>
          <w:bCs/>
          <w:color w:val="auto"/>
        </w:rPr>
        <w:t>bezpiecznego poruszania się w przestrzeni cyfrowej</w:t>
      </w:r>
      <w:r w:rsidRPr="00C86883">
        <w:rPr>
          <w:rFonts w:ascii="Times New Roman" w:hAnsi="Times New Roman" w:cs="Times New Roman"/>
          <w:color w:val="auto"/>
        </w:rPr>
        <w:t xml:space="preserve">, w tym nawiązywania i utrzymywania opartych na wzajemnym szacunku relacji z innymi użytkownikami sieci. </w:t>
      </w:r>
    </w:p>
    <w:p w:rsidR="005E13C4" w:rsidRPr="00C86883" w:rsidRDefault="00C86883" w:rsidP="00DA1C6F">
      <w:pPr>
        <w:pStyle w:val="Default"/>
        <w:spacing w:after="322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Wychowawcy i </w:t>
      </w:r>
      <w:r w:rsidR="005E13C4" w:rsidRPr="00C86883">
        <w:rPr>
          <w:rFonts w:ascii="Times New Roman" w:hAnsi="Times New Roman" w:cs="Times New Roman"/>
          <w:color w:val="auto"/>
        </w:rPr>
        <w:t xml:space="preserve"> nauczyciele mają prowadzić działania mające na celu </w:t>
      </w:r>
      <w:r w:rsidR="005E13C4" w:rsidRPr="00C86883">
        <w:rPr>
          <w:rFonts w:ascii="Times New Roman" w:hAnsi="Times New Roman" w:cs="Times New Roman"/>
          <w:bCs/>
          <w:color w:val="auto"/>
        </w:rPr>
        <w:t>zindywidualizowane wspomaganie rozwoju każdego ucznia</w:t>
      </w:r>
      <w:r w:rsidR="005E13C4" w:rsidRPr="00C86883">
        <w:rPr>
          <w:rFonts w:ascii="Times New Roman" w:hAnsi="Times New Roman" w:cs="Times New Roman"/>
          <w:color w:val="auto"/>
        </w:rPr>
        <w:t>, stosownie do j</w:t>
      </w:r>
      <w:r>
        <w:rPr>
          <w:rFonts w:ascii="Times New Roman" w:hAnsi="Times New Roman" w:cs="Times New Roman"/>
          <w:color w:val="auto"/>
        </w:rPr>
        <w:t>ego potrzeb i możliwości ( pomoc psychologiczno – pedagogiczna).</w:t>
      </w:r>
      <w:r w:rsidR="00DA1C6F">
        <w:rPr>
          <w:rFonts w:ascii="Times New Roman" w:hAnsi="Times New Roman" w:cs="Times New Roman"/>
          <w:color w:val="auto"/>
        </w:rPr>
        <w:t xml:space="preserve"> </w:t>
      </w:r>
      <w:r w:rsidR="005E13C4" w:rsidRPr="00DA1C6F">
        <w:rPr>
          <w:rFonts w:ascii="Times New Roman" w:hAnsi="Times New Roman" w:cs="Times New Roman"/>
          <w:bCs/>
          <w:color w:val="auto"/>
        </w:rPr>
        <w:t>Uczniom z niepełnosprawnościami</w:t>
      </w:r>
      <w:r w:rsidR="005E13C4" w:rsidRPr="00C86883">
        <w:rPr>
          <w:rFonts w:ascii="Times New Roman" w:hAnsi="Times New Roman" w:cs="Times New Roman"/>
          <w:color w:val="auto"/>
        </w:rPr>
        <w:t xml:space="preserve">, w tym uczniom z upośledzeniem umysłowym w stopniu lekkim, nauczanie dostosowuje się ponadto do ich możliwości psychofizycznych oraz tempa uczenia się. </w:t>
      </w:r>
    </w:p>
    <w:p w:rsidR="005E13C4" w:rsidRPr="00C86883" w:rsidRDefault="005E13C4" w:rsidP="00C8688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13ACB" w:rsidRDefault="00513ACB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2CBC" w:rsidRDefault="00312CBC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43753" w:rsidRPr="00C43753" w:rsidRDefault="009C6CBE" w:rsidP="009C6CBE">
      <w:pPr>
        <w:spacing w:after="0" w:line="48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</w:t>
      </w:r>
      <w:r w:rsidR="00332875">
        <w:rPr>
          <w:rFonts w:ascii="Times New Roman" w:hAnsi="Times New Roman"/>
          <w:b/>
          <w:sz w:val="28"/>
          <w:szCs w:val="28"/>
        </w:rPr>
        <w:t xml:space="preserve"> </w:t>
      </w:r>
      <w:r w:rsidR="00FA5918">
        <w:rPr>
          <w:rFonts w:ascii="Times New Roman" w:hAnsi="Times New Roman"/>
          <w:b/>
          <w:sz w:val="28"/>
          <w:szCs w:val="28"/>
        </w:rPr>
        <w:t xml:space="preserve">CEL  GŁÓWNY </w:t>
      </w:r>
      <w:r w:rsidR="009B5AD1">
        <w:rPr>
          <w:rFonts w:ascii="Times New Roman" w:hAnsi="Times New Roman"/>
          <w:b/>
          <w:sz w:val="28"/>
          <w:szCs w:val="28"/>
        </w:rPr>
        <w:t xml:space="preserve"> PROGRAMU:</w:t>
      </w:r>
      <w:r w:rsidR="00C43753">
        <w:rPr>
          <w:rFonts w:ascii="Times New Roman" w:hAnsi="Times New Roman"/>
          <w:b/>
          <w:sz w:val="28"/>
          <w:szCs w:val="28"/>
        </w:rPr>
        <w:t xml:space="preserve"> </w:t>
      </w:r>
    </w:p>
    <w:p w:rsidR="00FA5918" w:rsidRDefault="00C43753" w:rsidP="00C43753">
      <w:pPr>
        <w:spacing w:after="0"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C43753">
        <w:rPr>
          <w:rFonts w:ascii="Times New Roman" w:hAnsi="Times New Roman"/>
          <w:b/>
          <w:i/>
          <w:sz w:val="28"/>
          <w:szCs w:val="28"/>
        </w:rPr>
        <w:t>Stwarzanie uczniom warunków do nabywania wiedzy i umiejętności w celu wykształcenia postaw,</w:t>
      </w:r>
      <w:r w:rsidRPr="00C43753">
        <w:rPr>
          <w:rFonts w:ascii="Times New Roman" w:hAnsi="Times New Roman"/>
          <w:b/>
          <w:bCs/>
          <w:i/>
          <w:sz w:val="28"/>
          <w:szCs w:val="28"/>
        </w:rPr>
        <w:t xml:space="preserve">  które  będą  im  niezbędne  do  osiągnięcia  sukcesu  na  obecnym  i  kolejnych  etapach  kształcenia,  w  środowisku  rodzinnym,  rówieśniczym  i  w  społeczności  dorosłych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7209A6" w:rsidRPr="00C43753" w:rsidRDefault="007209A6" w:rsidP="00C43753">
      <w:pPr>
        <w:spacing w:after="0"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7209A6" w:rsidRDefault="007209A6" w:rsidP="007209A6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Założeniem koncepcji szkolnego programu wychowawczo - profilaktycznego  jest sformułowanie celów w oparciu o cztery obszary wychowania. Są nimi:</w:t>
      </w:r>
    </w:p>
    <w:p w:rsidR="00BF5F69" w:rsidRPr="00B86089" w:rsidRDefault="00B86089" w:rsidP="00B86089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ZDROWIE – EDUKACJA ZDROWOTNA</w:t>
      </w:r>
    </w:p>
    <w:p w:rsidR="00BF5F69" w:rsidRDefault="007209A6" w:rsidP="00BF5F69">
      <w:pPr>
        <w:pStyle w:val="Defaul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9A6">
        <w:rPr>
          <w:rFonts w:ascii="Times New Roman" w:hAnsi="Times New Roman"/>
          <w:b/>
        </w:rPr>
        <w:t>RELACJE – KSZTAŁTOWANIE POSTAW I RÓL SPOŁECZNYCH</w:t>
      </w:r>
      <w:r w:rsidR="00BF5F69" w:rsidRPr="00BF5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F5F69" w:rsidRDefault="00BF5F69" w:rsidP="00BF5F69">
      <w:pPr>
        <w:pStyle w:val="Defaul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6089" w:rsidRPr="00353044" w:rsidRDefault="007209A6" w:rsidP="00353044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17DB9">
        <w:rPr>
          <w:rFonts w:ascii="Times New Roman" w:hAnsi="Times New Roman"/>
          <w:b/>
          <w:sz w:val="24"/>
          <w:szCs w:val="24"/>
        </w:rPr>
        <w:t>KULTURA – WARTOŚC</w:t>
      </w:r>
      <w:r w:rsidR="00B86089">
        <w:rPr>
          <w:rFonts w:ascii="Times New Roman" w:hAnsi="Times New Roman"/>
          <w:b/>
          <w:sz w:val="24"/>
          <w:szCs w:val="24"/>
        </w:rPr>
        <w:t>I, NORMY, WZORY ZACHOWANIA</w:t>
      </w:r>
      <w:r w:rsidR="00BF5F6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 w:rsidR="00B86089">
        <w:rPr>
          <w:rFonts w:ascii="Times New Roman" w:hAnsi="Times New Roman"/>
          <w:color w:val="FF0000"/>
          <w:sz w:val="24"/>
          <w:szCs w:val="24"/>
        </w:rPr>
        <w:t xml:space="preserve">                            </w:t>
      </w:r>
    </w:p>
    <w:p w:rsidR="007209A6" w:rsidRPr="00B86089" w:rsidRDefault="00B86089" w:rsidP="0035304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7209A6" w:rsidRPr="00417DB9">
        <w:rPr>
          <w:rFonts w:ascii="Times New Roman" w:hAnsi="Times New Roman"/>
          <w:b/>
          <w:sz w:val="24"/>
          <w:szCs w:val="24"/>
        </w:rPr>
        <w:t xml:space="preserve">       BEZPIECZEŃSTWO – PROFILAKTYKA ZACHOWAŃ RYZYKOWNYCH, PROBLEMOWYCH</w:t>
      </w:r>
    </w:p>
    <w:p w:rsidR="00075B33" w:rsidRDefault="00075B33" w:rsidP="00075B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75B33" w:rsidRDefault="00075B33" w:rsidP="00075B33">
      <w:pPr>
        <w:pStyle w:val="Default"/>
        <w:rPr>
          <w:b/>
          <w:sz w:val="32"/>
          <w:szCs w:val="32"/>
        </w:rPr>
      </w:pPr>
    </w:p>
    <w:p w:rsidR="009B5AD1" w:rsidRDefault="009B5AD1">
      <w:pPr>
        <w:rPr>
          <w:rFonts w:ascii="Times New Roman" w:hAnsi="Times New Roman"/>
          <w:sz w:val="24"/>
          <w:szCs w:val="24"/>
        </w:rPr>
      </w:pPr>
    </w:p>
    <w:p w:rsidR="009B5AD1" w:rsidRDefault="009B5AD1">
      <w:pPr>
        <w:rPr>
          <w:rFonts w:ascii="Times New Roman" w:hAnsi="Times New Roman"/>
          <w:sz w:val="24"/>
          <w:szCs w:val="24"/>
        </w:rPr>
      </w:pPr>
    </w:p>
    <w:p w:rsidR="009308A2" w:rsidRDefault="009308A2">
      <w:pPr>
        <w:rPr>
          <w:rFonts w:ascii="Times New Roman" w:hAnsi="Times New Roman"/>
          <w:sz w:val="24"/>
          <w:szCs w:val="24"/>
        </w:rPr>
      </w:pPr>
    </w:p>
    <w:p w:rsidR="009B5AD1" w:rsidRDefault="009B5AD1">
      <w:pPr>
        <w:rPr>
          <w:rFonts w:ascii="Times New Roman" w:hAnsi="Times New Roman"/>
          <w:sz w:val="24"/>
          <w:szCs w:val="24"/>
        </w:rPr>
      </w:pPr>
    </w:p>
    <w:p w:rsidR="009B5AD1" w:rsidRDefault="009B5AD1">
      <w:pPr>
        <w:rPr>
          <w:rFonts w:ascii="Times New Roman" w:hAnsi="Times New Roman"/>
          <w:sz w:val="24"/>
          <w:szCs w:val="24"/>
        </w:rPr>
      </w:pPr>
    </w:p>
    <w:p w:rsidR="009B5AD1" w:rsidRDefault="00BF5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15</w:t>
      </w:r>
      <w:r w:rsidR="009B5AD1">
        <w:rPr>
          <w:rFonts w:ascii="Times New Roman" w:hAnsi="Times New Roman"/>
          <w:b/>
          <w:sz w:val="28"/>
          <w:szCs w:val="28"/>
        </w:rPr>
        <w:t xml:space="preserve">.  SZCZEGÓŁOWY </w:t>
      </w:r>
      <w:r w:rsidR="00C954CB">
        <w:rPr>
          <w:rFonts w:ascii="Times New Roman" w:hAnsi="Times New Roman"/>
          <w:b/>
          <w:sz w:val="28"/>
          <w:szCs w:val="28"/>
        </w:rPr>
        <w:t xml:space="preserve">  </w:t>
      </w:r>
      <w:r w:rsidR="009B5AD1">
        <w:rPr>
          <w:rFonts w:ascii="Times New Roman" w:hAnsi="Times New Roman"/>
          <w:b/>
          <w:sz w:val="28"/>
          <w:szCs w:val="28"/>
        </w:rPr>
        <w:t xml:space="preserve">PLAN </w:t>
      </w:r>
      <w:r w:rsidR="00C954CB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 xml:space="preserve">DZIAŁAŃ </w:t>
      </w:r>
      <w:r w:rsidR="00C954CB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>WYCHOWAWC</w:t>
      </w:r>
      <w:r w:rsidR="00FA5918">
        <w:rPr>
          <w:rFonts w:ascii="Times New Roman" w:hAnsi="Times New Roman"/>
          <w:b/>
          <w:sz w:val="28"/>
          <w:szCs w:val="28"/>
        </w:rPr>
        <w:t>ZO - PROFILAKTYCZNYCH</w:t>
      </w:r>
    </w:p>
    <w:p w:rsidR="009B5AD1" w:rsidRDefault="009B5AD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B5AD1" w:rsidRDefault="009B5AD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B5AD1" w:rsidRDefault="009B5AD1" w:rsidP="00417DB9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86089" w:rsidRPr="00961511" w:rsidRDefault="00353044" w:rsidP="00444870">
      <w:pPr>
        <w:pStyle w:val="Akapitzlist"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353044">
        <w:rPr>
          <w:rFonts w:ascii="Times New Roman" w:hAnsi="Times New Roman"/>
          <w:b/>
          <w:sz w:val="28"/>
          <w:szCs w:val="28"/>
        </w:rPr>
        <w:t xml:space="preserve">Z D R O W I E </w:t>
      </w:r>
      <w:r w:rsidRPr="00961511">
        <w:rPr>
          <w:rFonts w:ascii="Times New Roman" w:hAnsi="Times New Roman"/>
          <w:b/>
          <w:sz w:val="28"/>
          <w:szCs w:val="28"/>
        </w:rPr>
        <w:t xml:space="preserve"> </w:t>
      </w:r>
      <w:r w:rsidR="00B86089" w:rsidRPr="00961511">
        <w:rPr>
          <w:rFonts w:ascii="Times New Roman" w:hAnsi="Times New Roman"/>
          <w:b/>
          <w:sz w:val="28"/>
          <w:szCs w:val="28"/>
        </w:rPr>
        <w:t>(sfera fizyczna i psychiczna).</w:t>
      </w:r>
    </w:p>
    <w:p w:rsidR="00B86089" w:rsidRDefault="00B86089" w:rsidP="00B86089">
      <w:pPr>
        <w:pStyle w:val="Default"/>
        <w:ind w:left="720"/>
        <w:rPr>
          <w:rFonts w:ascii="Times New Roman" w:hAnsi="Times New Roman" w:cs="Times New Roman"/>
        </w:rPr>
      </w:pPr>
    </w:p>
    <w:p w:rsidR="00B86089" w:rsidRPr="00982064" w:rsidRDefault="00B86089" w:rsidP="00B86089">
      <w:pPr>
        <w:pStyle w:val="Defaul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82064">
        <w:rPr>
          <w:rFonts w:ascii="Times New Roman" w:hAnsi="Times New Roman" w:cs="Times New Roman"/>
          <w:b/>
          <w:sz w:val="28"/>
          <w:szCs w:val="28"/>
        </w:rPr>
        <w:t xml:space="preserve">Cele : </w:t>
      </w:r>
    </w:p>
    <w:p w:rsidR="00B86089" w:rsidRPr="00982064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Uczeń  </w:t>
      </w:r>
    </w:p>
    <w:p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860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wie, na czym polega zdrowy styl życia ;  </w:t>
      </w:r>
    </w:p>
    <w:p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- jest wyposażony w wiedzę na tematy postawy prozdrowotnej; </w:t>
      </w:r>
    </w:p>
    <w:p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 podejmuje działania na rzecz ochrony środowiska;</w:t>
      </w:r>
    </w:p>
    <w:p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 uczy się odpowiedzialnośc</w:t>
      </w:r>
      <w:r w:rsidR="00B86089">
        <w:rPr>
          <w:rFonts w:ascii="Times New Roman" w:hAnsi="Times New Roman" w:cs="Times New Roman"/>
          <w:color w:val="auto"/>
          <w:sz w:val="28"/>
          <w:szCs w:val="28"/>
        </w:rPr>
        <w:t>i za swoje działania i decyzje;</w:t>
      </w:r>
    </w:p>
    <w:p w:rsidR="00B86089" w:rsidRDefault="00B86089" w:rsidP="00B86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40C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2064">
        <w:rPr>
          <w:rFonts w:ascii="Times New Roman" w:hAnsi="Times New Roman"/>
          <w:sz w:val="28"/>
          <w:szCs w:val="28"/>
        </w:rPr>
        <w:t>- dąży do samorozwoju i poszerzania wiedzy</w:t>
      </w:r>
      <w:r>
        <w:rPr>
          <w:rFonts w:ascii="Times New Roman" w:hAnsi="Times New Roman"/>
          <w:sz w:val="28"/>
          <w:szCs w:val="28"/>
        </w:rPr>
        <w:t>.</w:t>
      </w:r>
    </w:p>
    <w:p w:rsidR="00B86089" w:rsidRPr="00982064" w:rsidRDefault="00B86089" w:rsidP="00B86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089" w:rsidRPr="00982064" w:rsidRDefault="00B86089" w:rsidP="00B86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11E4">
        <w:rPr>
          <w:rFonts w:ascii="Times New Roman" w:hAnsi="Times New Roman"/>
          <w:b/>
          <w:sz w:val="28"/>
          <w:szCs w:val="28"/>
        </w:rPr>
        <w:t>Edu</w:t>
      </w:r>
      <w:r>
        <w:rPr>
          <w:rFonts w:ascii="Times New Roman" w:hAnsi="Times New Roman"/>
          <w:b/>
          <w:sz w:val="28"/>
          <w:szCs w:val="28"/>
        </w:rPr>
        <w:t xml:space="preserve">kacja wczesnoszkolna 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39"/>
        <w:gridCol w:w="5759"/>
        <w:gridCol w:w="2534"/>
        <w:gridCol w:w="2248"/>
      </w:tblGrid>
      <w:tr w:rsidR="00B86089" w:rsidTr="00B8608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9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 xml:space="preserve">Zadania </w:t>
            </w:r>
          </w:p>
          <w:p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( realizacja celu)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Tr="00B8608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Zapoznanie z zasadami  zdrowego odżywiania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nawyku dbałości  o higienę osobistą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aktywności ruchowej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uczniów z zagrożeniami ekologicznymi.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nawyków proekologicznych.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edukacyjny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Śniadanie daje moc</w:t>
            </w:r>
            <w:r w:rsidR="00B86089" w:rsidRPr="00B34E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Pr="00B34E6B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Agencji Rynku Rolnego</w:t>
            </w:r>
          </w:p>
          <w:p w:rsidR="00B86089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Mleko w szkole</w:t>
            </w:r>
            <w:r w:rsidR="00B86089" w:rsidRPr="00B34E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Pr="00B34E6B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Agencji Rynku Rolnego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„Owoce i warzywa”.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Edukacyjny dla klas I-III pod patron</w:t>
            </w:r>
            <w:r w:rsidR="00B34E6B">
              <w:rPr>
                <w:rFonts w:ascii="Times New Roman" w:hAnsi="Times New Roman"/>
                <w:sz w:val="24"/>
                <w:szCs w:val="24"/>
              </w:rPr>
              <w:t xml:space="preserve">atem Małżonki Prezydenta RP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Agaty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Kornhauser-Dudy</w:t>
            </w:r>
            <w:proofErr w:type="spellEnd"/>
          </w:p>
          <w:p w:rsidR="00B86089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Zdrowo  jem, więcej wiem</w:t>
            </w:r>
            <w:r w:rsidR="00B86089" w:rsidRPr="00B34E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E6B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pielęgniarki szkolnej: prelekcje, fluoryzacja 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wychowania  fizycznego.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ruchowo-sportowe w świetlicy.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Sportu Szkolnego.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 Tydzień Sportu.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 edukacyjny „Młody Ekolog” dla klas III  pod patronatem Prezydenta Miasta.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Segregacja śmieci.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 świetlicowe: plastyczne, manualne (recykling).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„Sprzątanie świata”.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zużytych telefonów.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makulatury.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„Zbiórka zużytych baterii”.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8811E4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>Karolczyk-Majewska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 świetlicy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kierownik 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Gieroń-Handerek</w:t>
            </w:r>
            <w:proofErr w:type="spellEnd"/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w-f w klasach I –III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Bargieł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pracownicy szkoły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:rsidR="00B86089" w:rsidRPr="000449EF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Karolczyk-Majewska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Smutek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Pietruszka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wynika z realizacji podstawy programowej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2017-V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 2017-V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– V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V/VI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E80725" w:rsidRDefault="00B86089" w:rsidP="00B8608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IX-XI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B86089" w:rsidRDefault="00B86089" w:rsidP="00B86089">
      <w:pPr>
        <w:pStyle w:val="Default"/>
        <w:ind w:left="720"/>
        <w:rPr>
          <w:rFonts w:ascii="Times New Roman" w:hAnsi="Times New Roman" w:cs="Times New Roman"/>
          <w:i/>
          <w:color w:val="FF0000"/>
        </w:rPr>
      </w:pPr>
    </w:p>
    <w:p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86089" w:rsidRPr="00B34E6B" w:rsidRDefault="00B86089" w:rsidP="00B34E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Klasy IV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Pr="00982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VII</w:t>
      </w:r>
    </w:p>
    <w:p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684"/>
        <w:gridCol w:w="5840"/>
        <w:gridCol w:w="2552"/>
        <w:gridCol w:w="2268"/>
      </w:tblGrid>
      <w:tr w:rsidR="00B86089" w:rsidRPr="00447029" w:rsidTr="00B86089">
        <w:tc>
          <w:tcPr>
            <w:tcW w:w="543" w:type="dxa"/>
          </w:tcPr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4" w:type="dxa"/>
          </w:tcPr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840" w:type="dxa"/>
          </w:tcPr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552" w:type="dxa"/>
          </w:tcPr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268" w:type="dxa"/>
          </w:tcPr>
          <w:p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RPr="00745229" w:rsidTr="00B86089">
        <w:trPr>
          <w:trHeight w:val="1208"/>
        </w:trPr>
        <w:tc>
          <w:tcPr>
            <w:tcW w:w="543" w:type="dxa"/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prozdrowotnych poprzez promowanie aktywnego i zdrowego stylu życia.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pielęgniarki 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fluoryzacja zębów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Mleko w szkole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przyrody i biologii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wychowania fizycznego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Organizacja 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Dnia Sportu Szkol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ego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23591A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Europejski Tydzień S</w:t>
            </w:r>
            <w:r w:rsidRPr="0023591A">
              <w:rPr>
                <w:rFonts w:ascii="Times New Roman" w:hAnsi="Times New Roman"/>
                <w:i/>
                <w:sz w:val="24"/>
                <w:szCs w:val="24"/>
              </w:rPr>
              <w:t>portu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sportowe w ramach SKS:</w:t>
            </w:r>
          </w:p>
          <w:p w:rsidR="00B86089" w:rsidRDefault="00B86089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Siatkówka dziewcząt</w:t>
            </w:r>
          </w:p>
          <w:p w:rsidR="00B86089" w:rsidRDefault="00B86089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nożna chłopców</w:t>
            </w:r>
          </w:p>
          <w:p w:rsidR="00B86089" w:rsidRDefault="00B86089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Siatkówka chłopców</w:t>
            </w:r>
          </w:p>
          <w:p w:rsidR="00B86089" w:rsidRPr="0023591A" w:rsidRDefault="00B86089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Tenis stołowy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koła PCK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Wielkiej Orkiestry Świątecznej Pomocy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Ratujemy i uczymy ratować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 (kl. IV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,b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,c)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Pr="00745229" w:rsidRDefault="00B86089" w:rsidP="006E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Leśniak-Podoręcka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7C72">
              <w:rPr>
                <w:rFonts w:ascii="Times New Roman" w:hAnsi="Times New Roman"/>
                <w:sz w:val="24"/>
                <w:szCs w:val="24"/>
              </w:rPr>
              <w:t xml:space="preserve"> fizycznego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 szkoły, 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fizycznego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Derej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J.Szafarski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J.Szafarski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J.Szafarski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Nowakowska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L.Teper-Pikoń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Nawratel</w:t>
            </w:r>
            <w:proofErr w:type="spellEnd"/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sześć razy w roku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1. 06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.2018r.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V/VI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2018r.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89" w:rsidRPr="00745229" w:rsidTr="00B86089">
        <w:trPr>
          <w:trHeight w:val="12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Nabywanie umiejętności gromadzenia i porządkowania wiedzy o sobie i otaczającym świecie. 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edukacyjne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pozalekcyjne :</w:t>
            </w:r>
          </w:p>
          <w:p w:rsidR="00B86089" w:rsidRDefault="006E4842" w:rsidP="00444870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86089">
              <w:rPr>
                <w:rFonts w:ascii="Times New Roman" w:hAnsi="Times New Roman"/>
                <w:sz w:val="24"/>
                <w:szCs w:val="24"/>
              </w:rPr>
              <w:t>uzyczne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444870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86089">
              <w:rPr>
                <w:rFonts w:ascii="Times New Roman" w:hAnsi="Times New Roman"/>
                <w:sz w:val="24"/>
                <w:szCs w:val="24"/>
              </w:rPr>
              <w:t>zachowe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444870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zainteresowań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wystawy 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Moje Hobby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pedagogiem szkolnym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Projekty dydaktyczne stosowane na zajęciach edukacyjnych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Ogólnopolskiego Dnia Praw Dziecka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cyklu zajęć </w:t>
            </w:r>
            <w:r w:rsidRPr="00876677">
              <w:rPr>
                <w:rFonts w:ascii="Times New Roman" w:hAnsi="Times New Roman"/>
                <w:i/>
                <w:sz w:val="24"/>
                <w:szCs w:val="24"/>
              </w:rPr>
              <w:t>Jak się uczyć żeby się nauczyć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testów kompetencji 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w kl. IV </w:t>
            </w:r>
            <w:r>
              <w:rPr>
                <w:rFonts w:ascii="Times New Roman" w:hAnsi="Times New Roman"/>
                <w:sz w:val="24"/>
                <w:szCs w:val="24"/>
              </w:rPr>
              <w:t>a, b, c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sprawdzanie postępów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Gieroń-Handerek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J.Szafarski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D.Proksa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bibliotekarz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samorząd, pedagog, wychowawcy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 i matematyki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semestr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wg potrzeb (oraz w ramach doraźnych zastępstw)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na semestr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XI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planu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B86089" w:rsidRPr="00745229" w:rsidTr="00B86089">
        <w:trPr>
          <w:trHeight w:val="12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młodzieży do myślenia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i działania w obszarze </w:t>
            </w:r>
            <w:r>
              <w:rPr>
                <w:rFonts w:ascii="Times New Roman" w:hAnsi="Times New Roman"/>
                <w:sz w:val="24"/>
                <w:szCs w:val="24"/>
              </w:rPr>
              <w:t>ekologii.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przyrody i biologii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akcji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Sprzątanie Świata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6089" w:rsidRPr="008859FA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Święta Ziemi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Dnia Zdrowia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wycieczkach ekologicznych, rekreacyjnych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Prowadzenie zbió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rki zużytych baterii, telefonów, </w:t>
            </w:r>
            <w:r>
              <w:rPr>
                <w:rFonts w:ascii="Times New Roman" w:hAnsi="Times New Roman"/>
                <w:sz w:val="24"/>
                <w:szCs w:val="24"/>
              </w:rPr>
              <w:t>makulatury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50/50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przyrody i biologii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Nowakowska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Smutek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Nowakowska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IX 2017r.</w:t>
            </w: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089" w:rsidRDefault="00B86089" w:rsidP="00B86089">
      <w:pPr>
        <w:pStyle w:val="Default"/>
        <w:rPr>
          <w:rFonts w:ascii="Times New Roman" w:hAnsi="Times New Roman" w:cs="Times New Roman"/>
          <w:color w:val="auto"/>
        </w:rPr>
      </w:pPr>
    </w:p>
    <w:p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86089" w:rsidRDefault="00F340C1" w:rsidP="00444870">
      <w:pPr>
        <w:pStyle w:val="Default"/>
        <w:numPr>
          <w:ilvl w:val="0"/>
          <w:numId w:val="25"/>
        </w:numPr>
        <w:suppressAutoHyphens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40C1">
        <w:rPr>
          <w:rFonts w:ascii="Times New Roman" w:hAnsi="Times New Roman" w:cs="Times New Roman"/>
          <w:b/>
          <w:color w:val="auto"/>
          <w:sz w:val="28"/>
          <w:szCs w:val="28"/>
        </w:rPr>
        <w:t>R E L A C J E</w:t>
      </w:r>
      <w:r w:rsidRPr="00B300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B86089" w:rsidRPr="00B30005">
        <w:rPr>
          <w:rFonts w:ascii="Times New Roman" w:hAnsi="Times New Roman" w:cs="Times New Roman"/>
          <w:b/>
          <w:color w:val="auto"/>
          <w:sz w:val="28"/>
          <w:szCs w:val="28"/>
        </w:rPr>
        <w:t>(kształtowanie postaw)</w:t>
      </w:r>
    </w:p>
    <w:p w:rsidR="00F340C1" w:rsidRPr="00B30005" w:rsidRDefault="00F340C1" w:rsidP="00F340C1">
      <w:pPr>
        <w:pStyle w:val="Default"/>
        <w:suppressAutoHyphens w:val="0"/>
        <w:autoSpaceDN w:val="0"/>
        <w:adjustRightInd w:val="0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6089" w:rsidRDefault="00F340C1" w:rsidP="00B860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86089" w:rsidRPr="000C0AC3">
        <w:rPr>
          <w:rFonts w:ascii="Times New Roman" w:hAnsi="Times New Roman"/>
          <w:b/>
          <w:sz w:val="28"/>
          <w:szCs w:val="28"/>
        </w:rPr>
        <w:t>Cele:</w:t>
      </w:r>
    </w:p>
    <w:p w:rsidR="00B86089" w:rsidRPr="003A301D" w:rsidRDefault="00F340C1" w:rsidP="00B860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89" w:rsidRPr="000C0AC3">
        <w:rPr>
          <w:rFonts w:ascii="Times New Roman" w:hAnsi="Times New Roman"/>
          <w:sz w:val="28"/>
          <w:szCs w:val="28"/>
        </w:rPr>
        <w:t xml:space="preserve">Uczeń </w:t>
      </w:r>
    </w:p>
    <w:p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86089">
        <w:rPr>
          <w:rFonts w:ascii="Times New Roman" w:hAnsi="Times New Roman"/>
          <w:sz w:val="28"/>
          <w:szCs w:val="28"/>
        </w:rPr>
        <w:t xml:space="preserve">- umie </w:t>
      </w:r>
      <w:r w:rsidR="00B86089" w:rsidRPr="000C0AC3">
        <w:rPr>
          <w:rFonts w:ascii="Times New Roman" w:hAnsi="Times New Roman"/>
          <w:sz w:val="28"/>
          <w:szCs w:val="28"/>
        </w:rPr>
        <w:t xml:space="preserve"> komunikować się w sposób asertywny, okazuje szacunek innym;</w:t>
      </w:r>
    </w:p>
    <w:p w:rsidR="00B86089" w:rsidRPr="000C0AC3" w:rsidRDefault="00B86089" w:rsidP="00B860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40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0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umie współpracować w grupie;</w:t>
      </w:r>
    </w:p>
    <w:p w:rsidR="00B86089" w:rsidRPr="000C0AC3" w:rsidRDefault="00B86089" w:rsidP="00B86089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AC3">
        <w:rPr>
          <w:rFonts w:ascii="Times New Roman" w:hAnsi="Times New Roman" w:cs="Times New Roman"/>
          <w:sz w:val="28"/>
          <w:szCs w:val="28"/>
        </w:rPr>
        <w:t xml:space="preserve"> </w:t>
      </w:r>
      <w:r w:rsidR="00F34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0A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AC3">
        <w:rPr>
          <w:rFonts w:ascii="Times New Roman" w:hAnsi="Times New Roman" w:cs="Times New Roman"/>
          <w:sz w:val="28"/>
          <w:szCs w:val="28"/>
        </w:rPr>
        <w:t xml:space="preserve">jest otwarty na kształtowanie i rozwijanie postaw </w:t>
      </w:r>
      <w:r w:rsidRPr="000C0A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AC3">
        <w:rPr>
          <w:rFonts w:ascii="Times New Roman" w:hAnsi="Times New Roman" w:cs="Times New Roman"/>
          <w:bCs/>
          <w:color w:val="auto"/>
          <w:sz w:val="28"/>
          <w:szCs w:val="28"/>
        </w:rPr>
        <w:t>obyw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atelskich, patriotycznych i  </w:t>
      </w:r>
      <w:r w:rsidRPr="000C0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społecznych;</w:t>
      </w:r>
    </w:p>
    <w:p w:rsidR="00B86089" w:rsidRPr="000C0AC3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</w:t>
      </w:r>
      <w:r w:rsidR="00B86089" w:rsidRPr="000C0AC3">
        <w:rPr>
          <w:rFonts w:ascii="Times New Roman" w:hAnsi="Times New Roman"/>
          <w:sz w:val="28"/>
          <w:szCs w:val="28"/>
        </w:rPr>
        <w:t>jest przygotowywany do właściwego pełnienia ról społecznych;</w:t>
      </w:r>
    </w:p>
    <w:p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</w:t>
      </w:r>
      <w:r w:rsidR="00B86089" w:rsidRPr="000C0AC3">
        <w:rPr>
          <w:rFonts w:ascii="Times New Roman" w:hAnsi="Times New Roman"/>
          <w:sz w:val="28"/>
          <w:szCs w:val="28"/>
        </w:rPr>
        <w:t>jest tolerancyjny</w:t>
      </w:r>
      <w:r w:rsidR="00B86089">
        <w:rPr>
          <w:rFonts w:ascii="Times New Roman" w:hAnsi="Times New Roman"/>
          <w:sz w:val="28"/>
          <w:szCs w:val="28"/>
        </w:rPr>
        <w:t xml:space="preserve"> wobec inności</w:t>
      </w:r>
      <w:r w:rsidR="00B86089" w:rsidRPr="000C0AC3">
        <w:rPr>
          <w:rFonts w:ascii="Times New Roman" w:hAnsi="Times New Roman"/>
          <w:sz w:val="28"/>
          <w:szCs w:val="28"/>
        </w:rPr>
        <w:t xml:space="preserve">, wolny od uprzedzeń ( religijnych, rasowych, itp.) </w:t>
      </w:r>
      <w:r w:rsidR="00B86089">
        <w:rPr>
          <w:rFonts w:ascii="Times New Roman" w:hAnsi="Times New Roman"/>
          <w:sz w:val="28"/>
          <w:szCs w:val="28"/>
        </w:rPr>
        <w:t>;</w:t>
      </w:r>
    </w:p>
    <w:p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jest </w:t>
      </w:r>
      <w:r w:rsidR="00B86089" w:rsidRPr="000C0AC3">
        <w:rPr>
          <w:rFonts w:ascii="Times New Roman" w:hAnsi="Times New Roman"/>
          <w:sz w:val="28"/>
          <w:szCs w:val="28"/>
        </w:rPr>
        <w:t>wrażliwy na potrzeby innych ludzi, włącza się w akcje charyta</w:t>
      </w:r>
      <w:r w:rsidR="00B86089">
        <w:rPr>
          <w:rFonts w:ascii="Times New Roman" w:hAnsi="Times New Roman"/>
          <w:sz w:val="28"/>
          <w:szCs w:val="28"/>
        </w:rPr>
        <w:t>tywne i w wolontariat.</w:t>
      </w:r>
    </w:p>
    <w:p w:rsidR="00B86089" w:rsidRPr="000C0AC3" w:rsidRDefault="00B86089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86089" w:rsidRPr="00AA4549" w:rsidRDefault="00B86089" w:rsidP="006E4842">
      <w:pPr>
        <w:jc w:val="center"/>
        <w:rPr>
          <w:rFonts w:ascii="Times New Roman" w:hAnsi="Times New Roman"/>
          <w:b/>
          <w:sz w:val="28"/>
          <w:szCs w:val="28"/>
        </w:rPr>
      </w:pPr>
      <w:r w:rsidRPr="00AA4549">
        <w:rPr>
          <w:rFonts w:ascii="Times New Roman" w:hAnsi="Times New Roman"/>
          <w:b/>
          <w:sz w:val="28"/>
          <w:szCs w:val="28"/>
        </w:rPr>
        <w:t>Edukacja wczesnoszkolna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551"/>
        <w:gridCol w:w="5954"/>
        <w:gridCol w:w="2410"/>
        <w:gridCol w:w="2409"/>
      </w:tblGrid>
      <w:tr w:rsidR="00B86089" w:rsidTr="00B860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6E4842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6E4842" w:rsidRPr="006E4842" w:rsidRDefault="006E4842" w:rsidP="006E4842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6D7F6A" w:rsidRDefault="00F340C1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Tr="00B860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Kształtowanie podstawowych umiejętności komunikacyjnych, werbalizowanie potrzeb, poglądów i emocji. </w:t>
            </w: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Kształtowanie umiejętności nawiązywania i podtrzymywania relacji z rówieśnikami, zgodnej współpracy z innymi, z zachowaniem obowiązujących norm, reguł kultury osobistej i zasad fair-play; </w:t>
            </w: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>umiejętności rozwiązywania konfliktów i sporów.</w:t>
            </w: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>Rozwijanie empatii, umiejętności podejmowania działań mających na celu pomoc słabszym i potrzebującym,.</w:t>
            </w: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Zapoznanie z podstawowymi prawami i obowiązkami wynikającymi z roli ucznia oraz członka szkolnej społeczności, </w:t>
            </w: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>wdrażanie uczniów do samorządności, decydowania i aktywnego udziału w organizację życia klasy i szkoły, aktywny udział w uroczystościach i imprezach szkolnych i klasowych.</w:t>
            </w:r>
          </w:p>
          <w:p w:rsidR="00B86089" w:rsidRPr="00F340C1" w:rsidRDefault="00B86089" w:rsidP="00B86089">
            <w:pPr>
              <w:pStyle w:val="Default"/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>Diagnozowanie,</w:t>
            </w: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 xml:space="preserve">wspomaganie ucznia w pokonywaniu trudności edukacyjnych, </w:t>
            </w: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7E3B" w:rsidRPr="00F340C1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F60FEB" w:rsidRPr="00F340C1" w:rsidRDefault="00F60FE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lastRenderedPageBreak/>
              <w:t>Nawiązywanie i rozwijanie relacji w środowisku lokalnym, promowanie wizerunku szkoły i pozyskiwanie środków materialnych na wzbogacanie bazy dydaktycznej szkoły</w:t>
            </w: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>Wspomaganie rodzin dysfunkcyjnych, pomoc  materialna dla uczniów z rodzin o niskim statusie materialnym</w:t>
            </w:r>
            <w:r w:rsidR="00C97E3B">
              <w:rPr>
                <w:rFonts w:ascii="Times New Roman" w:hAnsi="Times New Roman" w:cs="Times New Roman"/>
              </w:rPr>
              <w:t>.</w:t>
            </w:r>
          </w:p>
          <w:p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B86089" w:rsidRPr="00F340C1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 w klasach pierwszych ze specjalistami z PPP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i zajęcia z pedagogiem szkolnym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 edukacji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pozalekcyjne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„Góra grosza”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Fundacji na Rzecz Osób Niewidomych i Niepełnosprawnych  „Pomóż i Ty”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„Zbiórka dla Burka”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„Nakrętka dla Olka”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na rzecz afrykańskich dzieci „Kup Pan Szczotkę”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Mały Samorząd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Dzień Praw Dziecka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Uroczystości i imprezy szkolne i klasowe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dydaktyczno-wyrównawcze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specjalistyczne prowadzone z uczniami wymagającymi pomocy psychologiczno </w:t>
            </w:r>
            <w:r w:rsidR="00F340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pedagogicznej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dla rodziców i uczniów w szkole i w Poradni Psychologiczno-Pedagogicznej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ajęcia warsztatowe dla uczniów i rodziców prowadzone przez specjalistów z PPP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Akcje o charakterze charytatywnym:</w:t>
            </w:r>
          </w:p>
          <w:p w:rsidR="00B86089" w:rsidRPr="00FE0865" w:rsidRDefault="00B86089" w:rsidP="0044487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865">
              <w:rPr>
                <w:rFonts w:ascii="Times New Roman" w:hAnsi="Times New Roman"/>
                <w:sz w:val="24"/>
                <w:szCs w:val="24"/>
              </w:rPr>
              <w:t>„Gwiazdki czas”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FE0865" w:rsidRDefault="00B86089" w:rsidP="0044487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Kiermasze Świąteczne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promujące placówkę:</w:t>
            </w:r>
          </w:p>
          <w:p w:rsidR="00B86089" w:rsidRPr="00FE0865" w:rsidRDefault="00B86089" w:rsidP="00444870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</w:t>
            </w:r>
            <w:r w:rsidRPr="00FE0865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FE0865" w:rsidRDefault="00F60FEB" w:rsidP="00444870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Festyn r</w:t>
            </w:r>
            <w:r w:rsidR="00B86089" w:rsidRPr="00FE0865">
              <w:rPr>
                <w:rFonts w:ascii="Times New Roman" w:hAnsi="Times New Roman"/>
                <w:sz w:val="24"/>
                <w:szCs w:val="24"/>
              </w:rPr>
              <w:t>odzinny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Imprezy integrujące społeczność rodzicielską i lokalną:</w:t>
            </w:r>
          </w:p>
          <w:p w:rsidR="00B86089" w:rsidRPr="0051376B" w:rsidRDefault="00936E3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Halloween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”- zabawa dla chętnych uczniów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51376B" w:rsidRDefault="00B8608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Zabawa Karnawałowa d</w:t>
            </w:r>
            <w:r w:rsidR="00C97E3B">
              <w:rPr>
                <w:rFonts w:ascii="Times New Roman" w:hAnsi="Times New Roman"/>
                <w:sz w:val="24"/>
                <w:szCs w:val="24"/>
              </w:rPr>
              <w:t>la chętnych rodzi</w:t>
            </w:r>
            <w:r w:rsidR="006E4842">
              <w:rPr>
                <w:rFonts w:ascii="Times New Roman" w:hAnsi="Times New Roman"/>
                <w:sz w:val="24"/>
                <w:szCs w:val="24"/>
              </w:rPr>
              <w:t>ców, nauczycieli i mieszkańców Zą</w:t>
            </w:r>
            <w:r w:rsidR="00C97E3B">
              <w:rPr>
                <w:rFonts w:ascii="Times New Roman" w:hAnsi="Times New Roman"/>
                <w:sz w:val="24"/>
                <w:szCs w:val="24"/>
              </w:rPr>
              <w:t>bkowic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51376B" w:rsidRDefault="00B8608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Współpraca z Poradnią Psychologiczno-Pedagogiczną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półkolonii zimowych i letnich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Współpraca z Dąbrowskim Stowarzyszeniem Rodzin w Kryzysie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paczki świąteczne)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ze Stowarzyszeniem „Dar Serca” </w:t>
            </w:r>
          </w:p>
          <w:p w:rsidR="00B86089" w:rsidRPr="005137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(dofinansowanie wyjazdu na </w:t>
            </w:r>
            <w:r w:rsidRPr="0051376B">
              <w:rPr>
                <w:rFonts w:ascii="Times New Roman" w:hAnsi="Times New Roman"/>
                <w:i/>
                <w:sz w:val="24"/>
                <w:szCs w:val="24"/>
              </w:rPr>
              <w:t>zieloną szkołę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5137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 xml:space="preserve">Współpraca z MOPS </w:t>
            </w:r>
            <w:r>
              <w:rPr>
                <w:rFonts w:ascii="Times New Roman" w:hAnsi="Times New Roman"/>
                <w:sz w:val="24"/>
                <w:szCs w:val="24"/>
              </w:rPr>
              <w:t>– bezpłatne dożywianie</w:t>
            </w:r>
            <w:r w:rsidR="00C97E3B">
              <w:rPr>
                <w:rFonts w:ascii="Times New Roman" w:hAnsi="Times New Roman"/>
                <w:sz w:val="24"/>
                <w:szCs w:val="24"/>
              </w:rPr>
              <w:t>, wsparcie merytoryczne.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Oddziałem Parafialnym Stowarzyszenia </w:t>
            </w:r>
            <w:r w:rsidRPr="0051376B">
              <w:rPr>
                <w:rFonts w:ascii="Times New Roman" w:hAnsi="Times New Roman"/>
                <w:i/>
                <w:sz w:val="24"/>
                <w:szCs w:val="24"/>
              </w:rPr>
              <w:t>Akcja Katolicka</w:t>
            </w:r>
            <w:r w:rsidR="00BA20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wczesnoszkolnej, nauczyciele przedmiotu,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 zajęcia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 bibliotekarz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Pietruszka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Gieroń-Handerek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logopeda,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rewalidanci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Gieroń-Handerek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Bargieł</w:t>
            </w:r>
            <w:r w:rsidR="001D7C72">
              <w:rPr>
                <w:rFonts w:ascii="Times New Roman" w:hAnsi="Times New Roman"/>
                <w:sz w:val="24"/>
                <w:szCs w:val="24"/>
              </w:rPr>
              <w:t>, J. Witczak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</w:t>
            </w:r>
            <w:r w:rsidR="00936E39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936E3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Rady Rodziców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39" w:rsidRDefault="0036281A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:rsidR="00B8608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E4842">
              <w:rPr>
                <w:rFonts w:ascii="Times New Roman" w:hAnsi="Times New Roman"/>
                <w:sz w:val="24"/>
                <w:szCs w:val="24"/>
              </w:rPr>
              <w:t>omisja ds.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 pomocy materialnej</w:t>
            </w: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świetlicy, pedagog szkolny</w:t>
            </w: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Wróbel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ramach zastępstw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bieżąco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2018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XI-XII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IX 2017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20.XI.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g Kalendarza Imprez Szkolnych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Pr="00E1311A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11A">
              <w:rPr>
                <w:rFonts w:ascii="Times New Roman" w:hAnsi="Times New Roman"/>
                <w:sz w:val="24"/>
                <w:szCs w:val="24"/>
                <w:lang w:val="en-US"/>
              </w:rPr>
              <w:t>XII 2017r.,</w:t>
            </w:r>
          </w:p>
          <w:p w:rsidR="00B86089" w:rsidRPr="00E1311A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1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- </w:t>
            </w:r>
            <w:r w:rsidR="001D7C72" w:rsidRPr="00E131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6089" w:rsidRPr="00E1311A">
              <w:rPr>
                <w:rFonts w:ascii="Times New Roman" w:hAnsi="Times New Roman"/>
                <w:sz w:val="24"/>
                <w:szCs w:val="24"/>
                <w:lang w:val="en-US"/>
              </w:rPr>
              <w:t>IV 2018r.</w:t>
            </w:r>
          </w:p>
          <w:p w:rsidR="00C97E3B" w:rsidRPr="00E1311A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I/II 2018r.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F340C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3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</w:t>
            </w:r>
            <w:r w:rsidR="00C97E3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2018</w:t>
            </w:r>
            <w:r w:rsidR="00C97E3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97E3B">
              <w:rPr>
                <w:rFonts w:ascii="Times New Roman" w:hAnsi="Times New Roman"/>
                <w:sz w:val="24"/>
                <w:szCs w:val="24"/>
              </w:rPr>
              <w:t xml:space="preserve"> - II</w:t>
            </w:r>
            <w:r>
              <w:rPr>
                <w:rFonts w:ascii="Times New Roman" w:hAnsi="Times New Roman"/>
                <w:sz w:val="24"/>
                <w:szCs w:val="24"/>
              </w:rPr>
              <w:t>, VI</w:t>
            </w:r>
            <w:r w:rsidR="00936E39">
              <w:rPr>
                <w:rFonts w:ascii="Times New Roman" w:hAnsi="Times New Roman"/>
                <w:sz w:val="24"/>
                <w:szCs w:val="24"/>
              </w:rPr>
              <w:t xml:space="preserve"> – VII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:rsidR="00B86089" w:rsidRDefault="00B86089" w:rsidP="00B86089">
      <w:pPr>
        <w:rPr>
          <w:rFonts w:ascii="Times New Roman" w:hAnsi="Times New Roman"/>
          <w:sz w:val="24"/>
          <w:szCs w:val="24"/>
        </w:rPr>
      </w:pPr>
    </w:p>
    <w:p w:rsidR="00B86089" w:rsidRDefault="00B86089" w:rsidP="00B86089">
      <w:pPr>
        <w:ind w:left="360"/>
        <w:rPr>
          <w:rFonts w:ascii="Times New Roman" w:hAnsi="Times New Roman"/>
          <w:b/>
          <w:sz w:val="28"/>
          <w:szCs w:val="28"/>
        </w:rPr>
      </w:pPr>
    </w:p>
    <w:p w:rsidR="00B86089" w:rsidRPr="007C440D" w:rsidRDefault="00B86089" w:rsidP="00B86089">
      <w:pPr>
        <w:ind w:left="360"/>
        <w:rPr>
          <w:rFonts w:ascii="Times New Roman" w:hAnsi="Times New Roman"/>
          <w:b/>
          <w:sz w:val="28"/>
          <w:szCs w:val="28"/>
        </w:rPr>
      </w:pPr>
      <w:r w:rsidRPr="007C440D">
        <w:rPr>
          <w:rFonts w:ascii="Times New Roman" w:hAnsi="Times New Roman"/>
          <w:b/>
          <w:sz w:val="28"/>
          <w:szCs w:val="28"/>
        </w:rPr>
        <w:t>Klasy IV - VII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551"/>
        <w:gridCol w:w="5954"/>
        <w:gridCol w:w="2410"/>
        <w:gridCol w:w="2409"/>
      </w:tblGrid>
      <w:tr w:rsidR="00B457A2" w:rsidRPr="006D7F6A" w:rsidTr="00B457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B457A2" w:rsidRPr="006E484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RPr="00745229" w:rsidTr="00B457A2">
        <w:tblPrEx>
          <w:tblLook w:val="00A0"/>
        </w:tblPrEx>
        <w:trPr>
          <w:trHeight w:val="1208"/>
        </w:trPr>
        <w:tc>
          <w:tcPr>
            <w:tcW w:w="710" w:type="dxa"/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poczucia przynależności do grupy.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Samorządu Szkolnego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drużyn sportowych reprezentujących szkołę w zawodach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Imprezy szkolne wynikające z </w:t>
            </w:r>
            <w:r w:rsidRPr="00F86B0C">
              <w:rPr>
                <w:rFonts w:ascii="Times New Roman" w:hAnsi="Times New Roman"/>
                <w:i/>
                <w:sz w:val="24"/>
                <w:szCs w:val="24"/>
              </w:rPr>
              <w:t>Kalendarza Imprez</w:t>
            </w:r>
            <w:r w:rsidR="00BA20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6089" w:rsidRPr="003F3FD4" w:rsidRDefault="00B86089" w:rsidP="0044487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</w:t>
            </w:r>
          </w:p>
          <w:p w:rsidR="00B86089" w:rsidRDefault="00B86089" w:rsidP="00F60F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09C">
              <w:rPr>
                <w:rFonts w:ascii="Times New Roman" w:hAnsi="Times New Roman"/>
                <w:sz w:val="24"/>
                <w:szCs w:val="24"/>
              </w:rPr>
              <w:t xml:space="preserve">Dyskoteka </w:t>
            </w:r>
            <w:r>
              <w:rPr>
                <w:rFonts w:ascii="Times New Roman" w:hAnsi="Times New Roman"/>
                <w:sz w:val="24"/>
                <w:szCs w:val="24"/>
              </w:rPr>
              <w:t>z okazji Dnia Chłopaka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z okazji Halloween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F60FEB" w:rsidRDefault="00B86089" w:rsidP="00F60FEB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andrzejkowa</w:t>
            </w: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 szkolne</w:t>
            </w:r>
          </w:p>
          <w:p w:rsidR="00B86089" w:rsidRDefault="00B86089" w:rsidP="00F6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Wigilie klasowe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karnawałowe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Powitanie wiosny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Tygodnia Europejskiego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F86B0C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6089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:rsidR="00F60FE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FE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Karolczyk-Majewska,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Leśniak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Smutek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 - f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Zdańkowska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Gotfryd, A. Śliwka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Zdańkowska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Śliwka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A. Gotfryd,</w:t>
            </w:r>
          </w:p>
          <w:p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I. Bajkowska</w:t>
            </w:r>
          </w:p>
          <w:p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Samorząd Uczniowski</w:t>
            </w:r>
          </w:p>
          <w:p w:rsidR="00B86089" w:rsidRDefault="00251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R</w:t>
            </w:r>
            <w:r w:rsidR="00B86089">
              <w:rPr>
                <w:rFonts w:ascii="Times New Roman" w:hAnsi="Times New Roman"/>
                <w:sz w:val="24"/>
                <w:szCs w:val="24"/>
              </w:rPr>
              <w:t>odzice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Samorząd Uczniowski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Bajkowska, </w:t>
            </w:r>
          </w:p>
          <w:p w:rsidR="00251E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Gotfryd, A. Śliwka, 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251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Zdańkowska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rozgrywek sportowych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09.2017r.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18 -22.12.2017r.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86089">
              <w:rPr>
                <w:rFonts w:ascii="Times New Roman" w:hAnsi="Times New Roman"/>
                <w:sz w:val="24"/>
                <w:szCs w:val="24"/>
              </w:rPr>
              <w:t>tyczeń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11.05.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89" w:rsidRPr="00745229" w:rsidTr="00B457A2">
        <w:tblPrEx>
          <w:tblLook w:val="00A0"/>
        </w:tblPrEx>
        <w:trPr>
          <w:trHeight w:val="1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na różne obszary ludzkich problemów poprzez podejmowanie działań mających na celu niesienie pomocy słabszym i potrzebującym,</w:t>
            </w:r>
          </w:p>
          <w:p w:rsidR="00B86089" w:rsidRPr="00BA207F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A207F">
              <w:rPr>
                <w:rStyle w:val="A3"/>
                <w:rFonts w:ascii="Times New Roman" w:hAnsi="Times New Roman"/>
                <w:sz w:val="24"/>
                <w:szCs w:val="24"/>
              </w:rPr>
              <w:t>rozwijanie empatii.</w:t>
            </w:r>
          </w:p>
          <w:p w:rsidR="00B86089" w:rsidRDefault="00B86089" w:rsidP="00B86089">
            <w:pPr>
              <w:pStyle w:val="Default"/>
              <w:rPr>
                <w:rStyle w:val="A3"/>
                <w:rFonts w:ascii="Times New Roman" w:hAnsi="Times New Roman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szkoły z instytucjami, stowarzyszeniami na rzecz poprawy sytuacji materialnej uczniów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MOPS</w:t>
            </w:r>
          </w:p>
          <w:p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Dąbrowskie Stowarzyszenie Rodzin w Kryzysie</w:t>
            </w:r>
          </w:p>
          <w:p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Pr="008766AB">
              <w:rPr>
                <w:rFonts w:ascii="Times New Roman" w:hAnsi="Times New Roman"/>
                <w:i/>
                <w:sz w:val="24"/>
                <w:szCs w:val="24"/>
              </w:rPr>
              <w:t>Dar Serca</w:t>
            </w:r>
          </w:p>
          <w:p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Katolicka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Poradnią Psychologiczno- Pedagogiczną</w:t>
            </w:r>
            <w:r w:rsidR="00BA2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86089">
              <w:rPr>
                <w:rFonts w:ascii="Times New Roman" w:hAnsi="Times New Roman"/>
                <w:sz w:val="24"/>
                <w:szCs w:val="24"/>
              </w:rPr>
              <w:t>iagnoza indywidualna</w:t>
            </w:r>
          </w:p>
          <w:p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ajęcia warsztatowe dla uczniów</w:t>
            </w:r>
          </w:p>
          <w:p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86089">
              <w:rPr>
                <w:rFonts w:ascii="Times New Roman" w:hAnsi="Times New Roman"/>
                <w:sz w:val="24"/>
                <w:szCs w:val="24"/>
              </w:rPr>
              <w:t>onsultacje dla nauczycieli</w:t>
            </w:r>
          </w:p>
          <w:p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B86089">
              <w:rPr>
                <w:rFonts w:ascii="Times New Roman" w:hAnsi="Times New Roman"/>
                <w:sz w:val="24"/>
                <w:szCs w:val="24"/>
              </w:rPr>
              <w:t>elekcje dla rodziców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Samopomoc koleżeńska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rozwoju dziecka</w:t>
            </w:r>
          </w:p>
          <w:p w:rsidR="00B86089" w:rsidRDefault="00B86089" w:rsidP="0044487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 z poszczególnych przedmiotów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ze specjalistami:</w:t>
            </w:r>
          </w:p>
          <w:p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korekcyjno-kompensacyjne</w:t>
            </w:r>
          </w:p>
          <w:p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rewalidacyjne</w:t>
            </w:r>
          </w:p>
          <w:p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logopedyczne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WDŻ</w:t>
            </w:r>
            <w:r w:rsidR="00251E6B">
              <w:rPr>
                <w:rFonts w:ascii="Times New Roman" w:hAnsi="Times New Roman"/>
                <w:sz w:val="24"/>
                <w:szCs w:val="24"/>
              </w:rPr>
              <w:t xml:space="preserve"> i etyki</w:t>
            </w:r>
            <w:r w:rsidR="00E71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Zebrania, konsultacje z rodzicami, indywidualne rozmowy wychowawców i pedagoga z rodzicami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realizacja Indywidualnych Programów Terapeutycznych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dostosowania wymagań edukacyjnych do indywidualnych potrzeb i możliwości uczniów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Rady Rodziców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 włączanie się w bieżące akcje charytatywne:</w:t>
            </w:r>
          </w:p>
          <w:p w:rsidR="005D56ED" w:rsidRPr="008766AB" w:rsidRDefault="005D56ED" w:rsidP="005D56E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charytatywna </w:t>
            </w:r>
            <w:r w:rsidRPr="008766AB">
              <w:rPr>
                <w:rFonts w:ascii="Times New Roman" w:hAnsi="Times New Roman"/>
                <w:i/>
                <w:sz w:val="24"/>
                <w:szCs w:val="24"/>
              </w:rPr>
              <w:t>Góra Grosza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56ED" w:rsidRPr="005D56ED" w:rsidRDefault="005D56ED" w:rsidP="00B8608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Współpraca z Fundacją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Dzieciak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akcji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Pomóż i Ty</w:t>
            </w:r>
          </w:p>
          <w:p w:rsidR="00B86089" w:rsidRDefault="00B86089" w:rsidP="00444870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6AB">
              <w:rPr>
                <w:rFonts w:ascii="Times New Roman" w:hAnsi="Times New Roman"/>
                <w:i/>
                <w:sz w:val="24"/>
                <w:szCs w:val="24"/>
              </w:rPr>
              <w:t>Kup Pan Szczotkę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 rzecz afrykańskich dzieci)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A161F4" w:rsidRDefault="00B86089" w:rsidP="00444870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1F4">
              <w:rPr>
                <w:rFonts w:ascii="Times New Roman" w:hAnsi="Times New Roman"/>
                <w:sz w:val="24"/>
                <w:szCs w:val="24"/>
              </w:rPr>
              <w:t>„Zbiórka dla Burka”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A161F4" w:rsidRDefault="00B86089" w:rsidP="00444870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1F4">
              <w:rPr>
                <w:rFonts w:ascii="Times New Roman" w:hAnsi="Times New Roman"/>
                <w:sz w:val="24"/>
                <w:szCs w:val="24"/>
              </w:rPr>
              <w:t>Akcja „Nakrętka dla Olka”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półkolonii w czasie ferii i  wakacji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Angażowanie uczniów w działalność wolontariatu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 Szkoły,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6B" w:rsidRDefault="00251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- specjaliści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251E6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ucznia, nauczyciele uczący, specjaliści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Zarząd Rady Rodziców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klas,</w:t>
            </w:r>
          </w:p>
          <w:p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5BF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Samorząd, wychowawcy klas</w:t>
            </w:r>
          </w:p>
          <w:p w:rsidR="00E715BF" w:rsidRDefault="009B1E07" w:rsidP="009B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="005D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Pietruszka</w:t>
            </w:r>
          </w:p>
          <w:p w:rsidR="00E715BF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B86089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:rsidR="00E715BF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pedagog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 bieżąco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zajęć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lekcji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 i wg potrzeb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251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30.09.2017</w:t>
            </w:r>
            <w:r w:rsidR="005D56ED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1D7C7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2018r.</w:t>
            </w: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– grudzień 2017r.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– luty, czerwiec</w:t>
            </w:r>
            <w:r w:rsidR="00936E39">
              <w:rPr>
                <w:rFonts w:ascii="Times New Roman" w:hAnsi="Times New Roman"/>
                <w:sz w:val="24"/>
                <w:szCs w:val="24"/>
              </w:rPr>
              <w:t xml:space="preserve"> - lipiec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2018r.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2017r,</w:t>
            </w: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– kwiecień 2018r.</w:t>
            </w:r>
          </w:p>
        </w:tc>
      </w:tr>
      <w:tr w:rsidR="00B86089" w:rsidRPr="00745229" w:rsidTr="00B457A2">
        <w:tblPrEx>
          <w:tblLook w:val="00A0"/>
        </w:tblPrEx>
        <w:trPr>
          <w:trHeight w:val="1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właściwej komunikacji, stanowiącej podstawę współdziałania i tolerancji.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Zajęcia dydaktyczne z poszczególnych przedmiotów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nagród i kar zgodnie ze Statutem Szkoły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Respektowanie praw i obowiązków ucznia zawartych w Statucie 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:rsidR="00B86089" w:rsidRDefault="00B86089" w:rsidP="00B86089"/>
    <w:p w:rsidR="00B86089" w:rsidRDefault="00B86089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B86089" w:rsidRDefault="00B86089" w:rsidP="00B860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86089" w:rsidRPr="00B30005" w:rsidRDefault="00B86089" w:rsidP="00B86089">
      <w:pPr>
        <w:rPr>
          <w:rFonts w:ascii="Times New Roman" w:hAnsi="Times New Roman"/>
          <w:b/>
          <w:sz w:val="28"/>
          <w:szCs w:val="28"/>
        </w:rPr>
      </w:pPr>
      <w:r w:rsidRPr="00FF1C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BA207F">
        <w:rPr>
          <w:rFonts w:ascii="Times New Roman" w:hAnsi="Times New Roman"/>
          <w:b/>
          <w:sz w:val="28"/>
          <w:szCs w:val="28"/>
        </w:rPr>
        <w:t xml:space="preserve"> </w:t>
      </w:r>
      <w:r w:rsidR="00BA207F" w:rsidRPr="00BA207F">
        <w:rPr>
          <w:rFonts w:ascii="Times New Roman" w:hAnsi="Times New Roman"/>
          <w:b/>
          <w:sz w:val="28"/>
          <w:szCs w:val="28"/>
        </w:rPr>
        <w:t>K U L T U R A</w:t>
      </w:r>
      <w:r w:rsidR="00BA207F" w:rsidRPr="00FF1CCC">
        <w:rPr>
          <w:rFonts w:ascii="Times New Roman" w:hAnsi="Times New Roman"/>
          <w:b/>
          <w:sz w:val="28"/>
          <w:szCs w:val="28"/>
        </w:rPr>
        <w:t xml:space="preserve">   </w:t>
      </w:r>
      <w:r w:rsidRPr="00B3000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wartości, normy i wzory zachowania</w:t>
      </w:r>
      <w:r w:rsidRPr="00B30005">
        <w:rPr>
          <w:rFonts w:ascii="Times New Roman" w:hAnsi="Times New Roman"/>
          <w:b/>
          <w:sz w:val="28"/>
          <w:szCs w:val="28"/>
        </w:rPr>
        <w:t>)</w:t>
      </w:r>
    </w:p>
    <w:p w:rsidR="00FC2AA8" w:rsidRPr="00BA207F" w:rsidRDefault="00BA207F" w:rsidP="00FC2A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2AA8" w:rsidRPr="00B30005">
        <w:rPr>
          <w:rFonts w:ascii="Times New Roman" w:hAnsi="Times New Roman"/>
          <w:b/>
          <w:sz w:val="28"/>
          <w:szCs w:val="28"/>
        </w:rPr>
        <w:t>Cele</w:t>
      </w:r>
      <w:r w:rsidR="00FC2AA8">
        <w:rPr>
          <w:rFonts w:ascii="Times New Roman" w:hAnsi="Times New Roman"/>
          <w:b/>
          <w:sz w:val="28"/>
          <w:szCs w:val="28"/>
        </w:rPr>
        <w:t>:</w:t>
      </w:r>
    </w:p>
    <w:p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2AA8" w:rsidRPr="00B30005">
        <w:rPr>
          <w:rFonts w:ascii="Times New Roman" w:hAnsi="Times New Roman"/>
          <w:sz w:val="28"/>
          <w:szCs w:val="28"/>
        </w:rPr>
        <w:t xml:space="preserve">Uczeń: </w:t>
      </w:r>
    </w:p>
    <w:p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 buduje świadomość p</w:t>
      </w:r>
      <w:r w:rsidR="00FC2AA8">
        <w:rPr>
          <w:rFonts w:ascii="Times New Roman" w:hAnsi="Times New Roman"/>
          <w:sz w:val="28"/>
          <w:szCs w:val="28"/>
        </w:rPr>
        <w:t>oprzez przyjęty system wartości;</w:t>
      </w:r>
      <w:r w:rsidR="00FC2AA8" w:rsidRPr="00B30005">
        <w:rPr>
          <w:rFonts w:ascii="Times New Roman" w:hAnsi="Times New Roman"/>
          <w:sz w:val="28"/>
          <w:szCs w:val="28"/>
        </w:rPr>
        <w:t xml:space="preserve"> </w:t>
      </w:r>
    </w:p>
    <w:p w:rsidR="00FC2AA8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 xml:space="preserve">- przestrzega obowiązujących norm życia społecznego; </w:t>
      </w:r>
    </w:p>
    <w:p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C2AA8">
        <w:rPr>
          <w:rFonts w:ascii="Times New Roman" w:hAnsi="Times New Roman"/>
          <w:b/>
          <w:sz w:val="28"/>
          <w:szCs w:val="28"/>
        </w:rPr>
        <w:t xml:space="preserve">- </w:t>
      </w:r>
      <w:r w:rsidR="00FC2AA8" w:rsidRPr="00FF1CCC">
        <w:rPr>
          <w:rFonts w:ascii="Times New Roman" w:hAnsi="Times New Roman"/>
          <w:sz w:val="28"/>
          <w:szCs w:val="28"/>
        </w:rPr>
        <w:t>kształtuje i rozwija postawy obywatel</w:t>
      </w:r>
      <w:r w:rsidR="00FC2AA8">
        <w:rPr>
          <w:rFonts w:ascii="Times New Roman" w:hAnsi="Times New Roman"/>
          <w:sz w:val="28"/>
          <w:szCs w:val="28"/>
        </w:rPr>
        <w:t>skie, patriotyczne i społeczne;</w:t>
      </w:r>
    </w:p>
    <w:p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jest przygotowywany do uczestnictwa w kulturze;</w:t>
      </w:r>
    </w:p>
    <w:p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odkrywa własne pasje, t</w:t>
      </w:r>
      <w:r w:rsidR="00FC2AA8">
        <w:rPr>
          <w:rFonts w:ascii="Times New Roman" w:hAnsi="Times New Roman"/>
          <w:sz w:val="28"/>
          <w:szCs w:val="28"/>
        </w:rPr>
        <w:t>alenty, rozwija zainteresowania;</w:t>
      </w:r>
      <w:r w:rsidR="00FC2AA8" w:rsidRPr="00B30005">
        <w:rPr>
          <w:rFonts w:ascii="Times New Roman" w:hAnsi="Times New Roman"/>
          <w:sz w:val="28"/>
          <w:szCs w:val="28"/>
        </w:rPr>
        <w:t xml:space="preserve"> </w:t>
      </w:r>
    </w:p>
    <w:p w:rsidR="00FC2AA8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szanuje tradycje oraz kulturę własnego narodu, ale też szanuje kulturę</w:t>
      </w:r>
      <w:r w:rsidR="00FC2AA8">
        <w:rPr>
          <w:rFonts w:ascii="Times New Roman" w:hAnsi="Times New Roman"/>
          <w:b/>
          <w:sz w:val="28"/>
          <w:szCs w:val="28"/>
        </w:rPr>
        <w:t xml:space="preserve"> </w:t>
      </w:r>
      <w:r w:rsidR="00FC2AA8">
        <w:rPr>
          <w:rFonts w:ascii="Times New Roman" w:hAnsi="Times New Roman"/>
          <w:sz w:val="28"/>
          <w:szCs w:val="28"/>
        </w:rPr>
        <w:t>innych narodów.</w:t>
      </w:r>
    </w:p>
    <w:p w:rsidR="00FC2AA8" w:rsidRDefault="00FC2AA8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FC2AA8" w:rsidRPr="00FF1CCC" w:rsidRDefault="00FC2AA8" w:rsidP="00FC2AA8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FF1CCC">
        <w:rPr>
          <w:rFonts w:ascii="Times New Roman" w:hAnsi="Times New Roman"/>
          <w:b/>
          <w:sz w:val="28"/>
          <w:szCs w:val="28"/>
        </w:rPr>
        <w:t>Edukacja wczesnoszkolna</w:t>
      </w:r>
    </w:p>
    <w:p w:rsidR="00B457A2" w:rsidRDefault="00B457A2" w:rsidP="00552D6E">
      <w:pPr>
        <w:spacing w:after="0"/>
        <w:rPr>
          <w:rFonts w:ascii="Times New Roman" w:hAnsi="Times New Roman"/>
          <w:sz w:val="28"/>
          <w:szCs w:val="28"/>
        </w:rPr>
      </w:pPr>
    </w:p>
    <w:p w:rsidR="00B457A2" w:rsidRPr="00F41BFD" w:rsidRDefault="00B457A2" w:rsidP="00FC2A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1360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41"/>
        <w:gridCol w:w="5015"/>
        <w:gridCol w:w="2971"/>
        <w:gridCol w:w="2408"/>
      </w:tblGrid>
      <w:tr w:rsidR="00B457A2" w:rsidRPr="006D7F6A" w:rsidTr="000F2C0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B457A2" w:rsidRPr="006E484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:rsidRPr="00B457A2" w:rsidTr="000F2C02">
        <w:trPr>
          <w:trHeight w:val="1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1.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2.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  <w:p w:rsidR="000F2C02" w:rsidRPr="00B457A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6281A" w:rsidRPr="00B457A2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4.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A207F" w:rsidRPr="00B457A2" w:rsidRDefault="00BA207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Default="0036281A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Pr="00B457A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B457A2" w:rsidRDefault="00FC2AA8" w:rsidP="006C73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Rozwijanie kultury osobistej ucznia: dbałość o kulturę języka,  kształtowanie wzorów zachowania odpowied</w:t>
            </w:r>
            <w:r w:rsidR="006C734F" w:rsidRPr="00B457A2">
              <w:rPr>
                <w:rFonts w:ascii="Times New Roman" w:hAnsi="Times New Roman"/>
                <w:szCs w:val="24"/>
              </w:rPr>
              <w:t>nich do miejsca i okoliczności.</w:t>
            </w: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t>Wdrażanie do przestrzegania Ceremoniału Szkoły</w:t>
            </w: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</w:p>
          <w:p w:rsidR="00FC2AA8" w:rsidRPr="00B457A2" w:rsidRDefault="00FC2AA8" w:rsidP="00444870">
            <w:pPr>
              <w:pStyle w:val="Default"/>
              <w:rPr>
                <w:sz w:val="22"/>
              </w:rPr>
            </w:pP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t>Kształtowanie postaw wyrażających szacunek do symboli i trady</w:t>
            </w: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softHyphen/>
              <w:t xml:space="preserve">cji </w:t>
            </w: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lastRenderedPageBreak/>
              <w:t xml:space="preserve">narodowych, </w:t>
            </w:r>
            <w:r w:rsidRPr="00B457A2">
              <w:rPr>
                <w:rFonts w:ascii="Times New Roman" w:hAnsi="Times New Roman"/>
                <w:sz w:val="22"/>
              </w:rPr>
              <w:t xml:space="preserve">wdrażanie do uczestnictwa w świętach narodowych oraz  właściwego zachowania podczas uroczystości. </w:t>
            </w: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BA207F" w:rsidP="00444870">
            <w:pPr>
              <w:pStyle w:val="Default"/>
              <w:rPr>
                <w:sz w:val="22"/>
              </w:rPr>
            </w:pP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t>K</w:t>
            </w:r>
            <w:r w:rsidR="00FC2AA8" w:rsidRPr="00B457A2">
              <w:rPr>
                <w:rStyle w:val="A3"/>
                <w:rFonts w:ascii="Times New Roman" w:hAnsi="Times New Roman"/>
                <w:sz w:val="22"/>
                <w:szCs w:val="24"/>
              </w:rPr>
              <w:t>ształtowanie gotowości do uczestnictwa w kulturze</w:t>
            </w:r>
            <w:r w:rsidR="00FC2AA8" w:rsidRPr="00B457A2">
              <w:rPr>
                <w:rStyle w:val="A3"/>
                <w:rFonts w:ascii="Times New Roman" w:hAnsi="Times New Roman"/>
                <w:sz w:val="22"/>
              </w:rPr>
              <w:t xml:space="preserve">, 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rozwijanie i utrwalanie wiedzy na temat wybranych tradycji i zwyczajów narodowych, lokalnych i rodzinnych.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6C734F" w:rsidRDefault="006C734F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36281A" w:rsidRPr="00B457A2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BA207F" w:rsidP="00444870">
            <w:pPr>
              <w:pStyle w:val="Default"/>
              <w:rPr>
                <w:sz w:val="22"/>
              </w:rPr>
            </w:pP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t>K</w:t>
            </w:r>
            <w:r w:rsidR="00FC2AA8" w:rsidRPr="00B457A2">
              <w:rPr>
                <w:rStyle w:val="A3"/>
                <w:rFonts w:ascii="Times New Roman" w:hAnsi="Times New Roman"/>
                <w:sz w:val="22"/>
                <w:szCs w:val="24"/>
              </w:rPr>
              <w:t xml:space="preserve">ształtowanie tolerancji wobec osób niepełnosprawnych, innej narodowości, wyznania, tradycji kulturowej. </w:t>
            </w:r>
          </w:p>
          <w:p w:rsidR="00FC2AA8" w:rsidRPr="00B457A2" w:rsidRDefault="00FC2AA8" w:rsidP="0044487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  <w:r w:rsidRPr="00B457A2">
              <w:rPr>
                <w:rStyle w:val="A3"/>
                <w:rFonts w:ascii="Times New Roman" w:hAnsi="Times New Roman"/>
                <w:sz w:val="22"/>
                <w:szCs w:val="24"/>
              </w:rPr>
              <w:lastRenderedPageBreak/>
              <w:t>Zachęcanie do rozwijania własnych zainteresowań, talentów, uzdolnień i przekładania ich na różnorodny rodzaj aktywności.</w:t>
            </w: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  <w:szCs w:val="24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2"/>
              </w:rPr>
            </w:pPr>
          </w:p>
          <w:p w:rsidR="00FC2AA8" w:rsidRPr="00B457A2" w:rsidRDefault="00FC2AA8" w:rsidP="00444870">
            <w:pPr>
              <w:spacing w:after="0" w:line="240" w:lineRule="auto"/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Zajęcia edukacji wczesnoszkolnej.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świetlicowe</w:t>
            </w:r>
            <w:r w:rsidR="00BA207F" w:rsidRPr="00B457A2">
              <w:rPr>
                <w:rFonts w:ascii="Times New Roman" w:hAnsi="Times New Roman"/>
                <w:szCs w:val="24"/>
              </w:rPr>
              <w:t xml:space="preserve"> 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Reagowanie na objawy braku kultury, niewłaściwe zachowania i brak szacunku dla kolegów i dorosłych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  <w:r w:rsidRPr="00B457A2">
              <w:rPr>
                <w:rFonts w:ascii="Times New Roman" w:hAnsi="Times New Roman"/>
                <w:szCs w:val="24"/>
              </w:rPr>
              <w:t xml:space="preserve"> 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 wychowawcze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 xml:space="preserve">Zajęcia edukacji wczesnoszkolnej 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Akademie szkolne i apele okolicznościowe: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-Rozpoczęcie Roku Szkolnego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-Święto Edukacji  Narodowej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-Święto Niepodległości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-Święto Konstytucji     3 go Maja</w:t>
            </w:r>
          </w:p>
          <w:p w:rsidR="00FC2AA8" w:rsidRPr="00B457A2" w:rsidRDefault="00BA207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 Zakończenie Roku Szkolnego.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 edukacji wczesnoszkolnej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Wyjazdy do kina, teatru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biblioteczne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BA207F" w:rsidRPr="00B457A2" w:rsidRDefault="00BA207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</w:t>
            </w:r>
            <w:r w:rsidR="00FC2AA8" w:rsidRPr="00B457A2">
              <w:rPr>
                <w:rFonts w:ascii="Times New Roman" w:hAnsi="Times New Roman"/>
                <w:szCs w:val="24"/>
              </w:rPr>
              <w:t>spółpraca z Biblioteką Miejską Filia nr 2</w:t>
            </w:r>
          </w:p>
          <w:p w:rsidR="00FC2AA8" w:rsidRPr="00B457A2" w:rsidRDefault="006C734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S</w:t>
            </w:r>
            <w:r w:rsidR="00FC2AA8" w:rsidRPr="00B457A2">
              <w:rPr>
                <w:rFonts w:ascii="Times New Roman" w:hAnsi="Times New Roman"/>
                <w:szCs w:val="24"/>
              </w:rPr>
              <w:t>potkania autorskie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Szkolny Dzień Teatru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Andrzejki-wieczór wróżb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Jasełka</w:t>
            </w:r>
            <w:r w:rsidR="006C734F" w:rsidRPr="00B457A2">
              <w:rPr>
                <w:rFonts w:ascii="Times New Roman" w:hAnsi="Times New Roman"/>
                <w:szCs w:val="24"/>
              </w:rPr>
              <w:t xml:space="preserve"> bożonarodzeniowe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Zabawy karnawałowe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552D6E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Powitanie </w:t>
            </w:r>
            <w:r w:rsidR="00FC2AA8" w:rsidRPr="00B457A2">
              <w:rPr>
                <w:rFonts w:ascii="Times New Roman" w:hAnsi="Times New Roman"/>
                <w:szCs w:val="24"/>
              </w:rPr>
              <w:t>Wiosny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C734F" w:rsidRPr="00B457A2" w:rsidRDefault="006C734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edukacji wczesnoszkolnej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Lekcje katechezy  i etyki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Zajęcia  edukacji wczesnoszkolnej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Zajęcia  świetlicowe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-plastyczne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-manualne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-artystyczne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 xml:space="preserve">Udział w konkursach </w:t>
            </w:r>
            <w:proofErr w:type="spellStart"/>
            <w:r w:rsidRPr="00B457A2">
              <w:rPr>
                <w:rFonts w:ascii="Times New Roman" w:hAnsi="Times New Roman"/>
                <w:szCs w:val="24"/>
              </w:rPr>
              <w:t>wiedzowych</w:t>
            </w:r>
            <w:proofErr w:type="spellEnd"/>
            <w:r w:rsidRPr="00B457A2">
              <w:rPr>
                <w:rFonts w:ascii="Times New Roman" w:hAnsi="Times New Roman"/>
                <w:szCs w:val="24"/>
              </w:rPr>
              <w:t xml:space="preserve"> i artystycznych na różnych szczeblach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Tydzień Europejski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(Mam talent, Mini Playback Show)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12967" w:rsidRPr="00B457A2" w:rsidRDefault="00912967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12967" w:rsidRPr="00B457A2" w:rsidRDefault="00912967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912967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Realizacja projektu</w:t>
            </w:r>
            <w:r w:rsidR="000F2C02">
              <w:rPr>
                <w:rFonts w:ascii="Times New Roman" w:hAnsi="Times New Roman"/>
                <w:szCs w:val="24"/>
              </w:rPr>
              <w:t xml:space="preserve"> „Bawimy się w teatr” w kl.</w:t>
            </w:r>
            <w:r w:rsidR="00FC2AA8" w:rsidRPr="00B457A2">
              <w:rPr>
                <w:rFonts w:ascii="Times New Roman" w:hAnsi="Times New Roman"/>
                <w:szCs w:val="24"/>
              </w:rPr>
              <w:t xml:space="preserve"> III b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Koło Szachowe</w:t>
            </w:r>
            <w:r w:rsidR="00BA207F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Współpraca z Domem Kultury</w:t>
            </w:r>
            <w:r w:rsidR="0068579B" w:rsidRPr="00B457A2">
              <w:rPr>
                <w:rFonts w:ascii="Times New Roman" w:hAnsi="Times New Roman"/>
                <w:szCs w:val="24"/>
              </w:rPr>
              <w:t>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Gazetka szkolna „</w:t>
            </w:r>
            <w:proofErr w:type="spellStart"/>
            <w:r w:rsidRPr="00B457A2">
              <w:rPr>
                <w:rFonts w:ascii="Times New Roman" w:hAnsi="Times New Roman"/>
                <w:szCs w:val="24"/>
              </w:rPr>
              <w:t>Eurojunior</w:t>
            </w:r>
            <w:proofErr w:type="spellEnd"/>
            <w:r w:rsidRPr="00B457A2">
              <w:rPr>
                <w:rFonts w:ascii="Times New Roman" w:hAnsi="Times New Roman"/>
                <w:szCs w:val="24"/>
              </w:rPr>
              <w:t>”</w:t>
            </w:r>
            <w:r w:rsidR="0068579B" w:rsidRPr="00B457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nauczyciele edukacji wczesnoszkolnej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świetlicy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wszyscy nauczyciele i pracownicy szkoły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klas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klas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klas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organizatorzy + SU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klas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457A2">
              <w:rPr>
                <w:rFonts w:ascii="Times New Roman" w:hAnsi="Times New Roman"/>
                <w:szCs w:val="24"/>
              </w:rPr>
              <w:t>n-l</w:t>
            </w:r>
            <w:proofErr w:type="spellEnd"/>
            <w:r w:rsidRPr="00B457A2">
              <w:rPr>
                <w:rFonts w:ascii="Times New Roman" w:hAnsi="Times New Roman"/>
                <w:szCs w:val="24"/>
              </w:rPr>
              <w:t xml:space="preserve"> bibliotekarz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C734F" w:rsidRPr="00B457A2" w:rsidRDefault="006C734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nauczyciele j. polskiego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H. Bargieła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świetlicy</w:t>
            </w:r>
          </w:p>
          <w:p w:rsidR="00FC2AA8" w:rsidRPr="00B457A2" w:rsidRDefault="006C734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Samorząd Uczniowski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n-l katecheta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Dyrekcja Szkoły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klas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nauczyciele edukacji wczesnoszkolnej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nauczyciele edukacji wczesnoszkolnej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n-l katechezy i etyki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nauczyciele edukacji wczesnoszkolnej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wychowawcy świetlicy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nauczyciele edukacji wczesnoszkolnej</w:t>
            </w:r>
          </w:p>
          <w:p w:rsidR="00912967" w:rsidRPr="00B457A2" w:rsidRDefault="00912967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B. Kochańska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A. Gotfryd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I. Bajkowska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B. Kochańska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H. Bargieła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 xml:space="preserve"> D. </w:t>
            </w:r>
            <w:proofErr w:type="spellStart"/>
            <w:r w:rsidRPr="00B457A2">
              <w:rPr>
                <w:rFonts w:ascii="Times New Roman" w:hAnsi="Times New Roman"/>
                <w:szCs w:val="24"/>
              </w:rPr>
              <w:t>Proksa</w:t>
            </w:r>
            <w:proofErr w:type="spellEnd"/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Dyrekcja Szkoły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3B5CF5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B. Kochańska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cały rok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IX, XI 2017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I, VI 2018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 bieżąco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IX,X, XI, V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VI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 xml:space="preserve">wynika z </w:t>
            </w:r>
            <w:r w:rsidR="006C734F" w:rsidRPr="00B457A2">
              <w:rPr>
                <w:rFonts w:ascii="Times New Roman" w:hAnsi="Times New Roman"/>
                <w:szCs w:val="24"/>
              </w:rPr>
              <w:t>realizacji podstawy programowej</w:t>
            </w:r>
          </w:p>
          <w:p w:rsidR="00552D6E" w:rsidRDefault="00552D6E" w:rsidP="004448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457A2">
              <w:rPr>
                <w:rFonts w:ascii="Times New Roman" w:hAnsi="Times New Roman"/>
                <w:szCs w:val="24"/>
                <w:lang w:val="en-US"/>
              </w:rPr>
              <w:t>4 IX 2017r.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457A2">
              <w:rPr>
                <w:rFonts w:ascii="Times New Roman" w:hAnsi="Times New Roman"/>
                <w:szCs w:val="24"/>
                <w:lang w:val="en-US"/>
              </w:rPr>
              <w:t>14 X 2017r.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457A2">
              <w:rPr>
                <w:rFonts w:ascii="Times New Roman" w:hAnsi="Times New Roman"/>
                <w:szCs w:val="24"/>
                <w:lang w:val="en-US"/>
              </w:rPr>
              <w:t>11 XI 2017r.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457A2">
              <w:rPr>
                <w:rFonts w:ascii="Times New Roman" w:hAnsi="Times New Roman"/>
                <w:szCs w:val="24"/>
                <w:lang w:val="en-US"/>
              </w:rPr>
              <w:t>3 V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22 VI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52D6E" w:rsidRDefault="00552D6E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wynika z realizacji podstawy programowej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wg Planu Pracy Biblioteki</w:t>
            </w:r>
          </w:p>
          <w:p w:rsidR="006C734F" w:rsidRPr="00B457A2" w:rsidRDefault="006C734F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wg ustalonych terminów</w:t>
            </w:r>
          </w:p>
          <w:p w:rsidR="00552D6E" w:rsidRDefault="00552D6E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52D6E" w:rsidRDefault="00552D6E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III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XI 2017r.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XII 2017r.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III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wg planu działań wychowawczych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wg programu nauczania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lastRenderedPageBreak/>
              <w:t>cały rok</w:t>
            </w:r>
            <w:r w:rsidR="00912967" w:rsidRPr="00B457A2">
              <w:rPr>
                <w:rFonts w:ascii="Times New Roman" w:hAnsi="Times New Roman"/>
                <w:szCs w:val="24"/>
              </w:rPr>
              <w:t xml:space="preserve"> szkolny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cały rok zgodnie z Planem Pracy Świetlicy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zgodnie z wyznaczonym terminem</w:t>
            </w:r>
          </w:p>
          <w:p w:rsidR="001D7C72" w:rsidRPr="00B457A2" w:rsidRDefault="001D7C7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V 2018r.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12967" w:rsidRPr="00B457A2" w:rsidRDefault="00912967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cały rok</w:t>
            </w:r>
            <w:r w:rsidR="00912967" w:rsidRPr="00B457A2">
              <w:rPr>
                <w:rFonts w:ascii="Times New Roman" w:hAnsi="Times New Roman"/>
                <w:szCs w:val="24"/>
              </w:rPr>
              <w:t xml:space="preserve"> szkolny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D7C72" w:rsidRPr="00B457A2" w:rsidRDefault="001D7C7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cały rok</w:t>
            </w:r>
            <w:r w:rsidR="00912967" w:rsidRPr="00B457A2">
              <w:rPr>
                <w:rFonts w:ascii="Times New Roman" w:hAnsi="Times New Roman"/>
                <w:szCs w:val="24"/>
              </w:rPr>
              <w:t xml:space="preserve"> szkolny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na bieżąco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3B5CF5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7A2">
              <w:rPr>
                <w:rFonts w:ascii="Times New Roman" w:hAnsi="Times New Roman"/>
                <w:szCs w:val="24"/>
              </w:rPr>
              <w:t>co trzy miesiące</w:t>
            </w: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C2AA8" w:rsidRPr="00B457A2" w:rsidRDefault="00FC2AA8" w:rsidP="004448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p w:rsidR="000F2C02" w:rsidRDefault="000F2C02" w:rsidP="00FC2AA8">
      <w:pPr>
        <w:rPr>
          <w:rFonts w:ascii="Times New Roman" w:hAnsi="Times New Roman"/>
          <w:sz w:val="24"/>
          <w:szCs w:val="24"/>
        </w:rPr>
      </w:pPr>
    </w:p>
    <w:p w:rsidR="00FC2AA8" w:rsidRPr="00F41BFD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F41BFD">
        <w:rPr>
          <w:rFonts w:ascii="Times New Roman" w:hAnsi="Times New Roman"/>
          <w:b/>
          <w:sz w:val="28"/>
          <w:szCs w:val="28"/>
        </w:rPr>
        <w:lastRenderedPageBreak/>
        <w:t>Klasy IV -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544"/>
        <w:gridCol w:w="5103"/>
        <w:gridCol w:w="2977"/>
        <w:gridCol w:w="2800"/>
      </w:tblGrid>
      <w:tr w:rsidR="00FC2AA8" w:rsidTr="00444870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Uwrażliwienie na kwestie wartości, norm i wzorów zachowania (wdrażanie do rozumienia pojęć: prawo, obowiązek, godność)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68579B">
              <w:rPr>
                <w:rFonts w:ascii="Times New Roman" w:hAnsi="Times New Roman"/>
                <w:sz w:val="24"/>
                <w:szCs w:val="24"/>
              </w:rPr>
              <w:t>ajęcia świetlicowe.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Okazjonalne apele szkolne (z okazji Święta Niepodległości i Uchwalen</w:t>
            </w:r>
            <w:r w:rsidR="0068579B">
              <w:rPr>
                <w:rFonts w:ascii="Times New Roman" w:hAnsi="Times New Roman"/>
                <w:sz w:val="24"/>
                <w:szCs w:val="24"/>
              </w:rPr>
              <w:t>ia Konstytucji Trzeciego Maja).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uczniów w wolon</w:t>
            </w:r>
            <w:r w:rsidR="0068579B">
              <w:rPr>
                <w:rFonts w:ascii="Times New Roman" w:hAnsi="Times New Roman"/>
                <w:sz w:val="24"/>
                <w:szCs w:val="24"/>
              </w:rPr>
              <w:t>tariacie (chętni uczniowie kl. VI  i 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Orderu Uśmiechu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Ogólnopolskiego Dnia Praw Dziecka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 szkolny, Samorząd Uczniowski, 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bieżąco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listopad, maj</w:t>
            </w: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 rok szkolny</w:t>
            </w: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grudzień, marzec - kwiecień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:rsidTr="0044487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właściwego zachowania się z uwzględnieniem sytuacji i miejsca.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Pogadanki na lekcjach wychowawczych (m. in.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„Grzecznie, czyli jak?- spotkania z savo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ir – </w:t>
            </w:r>
            <w:proofErr w:type="spellStart"/>
            <w:r w:rsidR="0068579B">
              <w:rPr>
                <w:rFonts w:ascii="Times New Roman" w:hAnsi="Times New Roman"/>
                <w:sz w:val="24"/>
                <w:szCs w:val="24"/>
              </w:rPr>
              <w:t>vivre'em</w:t>
            </w:r>
            <w:proofErr w:type="spellEnd"/>
            <w:r w:rsidR="0068579B">
              <w:rPr>
                <w:rFonts w:ascii="Times New Roman" w:hAnsi="Times New Roman"/>
                <w:sz w:val="24"/>
                <w:szCs w:val="24"/>
              </w:rPr>
              <w:t>”: kl. IV i V).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Szkolny Samorząd Uczniowski –nagradzanie: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Zawodników Fair Play za dany rok szkolny </w:t>
            </w:r>
          </w:p>
          <w:p w:rsidR="00FC2AA8" w:rsidRDefault="00FC2AA8" w:rsidP="0044487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Najmilszych Kolegów i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Koleżanki z okazji Dnia Dziecka.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Kontrakty klasowe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espektowanie Ceremoniału Szkoły SP 21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Leśniak-Podoręcka</w:t>
            </w:r>
            <w:proofErr w:type="spellEnd"/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wychowawcy, nauczyciele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semestr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maj/czerwiec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maj/czerwiec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:rsidTr="0044487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potrzeby uczestnictwa w kulturze.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ajęcia dydaktyczne (j. polski, historia, plastyka, języki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obce, muzyka, religia, etyka).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świetlicowe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(pogadanki i zajęcia w ramach świetlicy szkolnej,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 przedstawienia teatralnego).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biblioteczne:</w:t>
            </w:r>
          </w:p>
          <w:p w:rsidR="00FC2AA8" w:rsidRPr="003B7487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biblioteczne, </w:t>
            </w:r>
          </w:p>
          <w:p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spotkaniach z pisarzami, </w:t>
            </w:r>
          </w:p>
          <w:p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konkursy czytelnicze, </w:t>
            </w:r>
          </w:p>
          <w:p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wyjazdy do różnych bibliotek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zajęcia o charakterze artystycznym: </w:t>
            </w:r>
          </w:p>
          <w:p w:rsidR="00FC2AA8" w:rsidRPr="003B7487" w:rsidRDefault="00FC2AA8" w:rsidP="00444870">
            <w:pPr>
              <w:pStyle w:val="Akapitzlist"/>
              <w:numPr>
                <w:ilvl w:val="0"/>
                <w:numId w:val="4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487">
              <w:rPr>
                <w:rFonts w:ascii="Times New Roman" w:hAnsi="Times New Roman"/>
                <w:sz w:val="24"/>
                <w:szCs w:val="24"/>
              </w:rPr>
              <w:t xml:space="preserve">zajęcia plastyczne, </w:t>
            </w:r>
          </w:p>
          <w:p w:rsidR="00FC2AA8" w:rsidRPr="003B7487" w:rsidRDefault="00FC2AA8" w:rsidP="00444870">
            <w:pPr>
              <w:pStyle w:val="Akapitzlist"/>
              <w:numPr>
                <w:ilvl w:val="0"/>
                <w:numId w:val="4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487">
              <w:rPr>
                <w:rFonts w:ascii="Times New Roman" w:hAnsi="Times New Roman"/>
                <w:sz w:val="24"/>
                <w:szCs w:val="24"/>
              </w:rPr>
              <w:t xml:space="preserve">redagowanie gazetki szkolnej, </w:t>
            </w:r>
          </w:p>
          <w:p w:rsidR="00FC2AA8" w:rsidRPr="003B7487" w:rsidRDefault="00FC2AA8" w:rsidP="00444870">
            <w:pPr>
              <w:pStyle w:val="Akapitzlist"/>
              <w:numPr>
                <w:ilvl w:val="0"/>
                <w:numId w:val="4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7487">
              <w:rPr>
                <w:rFonts w:ascii="Times New Roman" w:hAnsi="Times New Roman"/>
                <w:sz w:val="24"/>
                <w:szCs w:val="24"/>
              </w:rPr>
              <w:t>zespół wokalny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literackie, recytatorskie, plastyczne, muzyczne na różnym szczeblu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Apele,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 akademie, uroczystości szkolne.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 imprezy w środowis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ku lokalnym: Dom Kultury, MOPT.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programowe (do teatru lub kina – w zależności od repertuaru i terminarza kin lub teatrów)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przedmiotów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Witczak, </w:t>
            </w: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 Wójcik,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Furgalińska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Kochańska,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Szafarski</w:t>
            </w:r>
          </w:p>
          <w:p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02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– zgodnie z kalendarzem imprez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wychowawcy, nauczyciele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nauczyciele zainteresowani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j. polskiego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 – zgodnie z przedmiotowymi rozkładami materiału nauczania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marzec/kwiecień/maj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planem pracy bibliotekarza, </w:t>
            </w:r>
          </w:p>
          <w:p w:rsidR="00FC2AA8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październik, listopad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C72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1B6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1B6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imprez szkolnych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kalendarzem imprez w placówkach lokalnych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propozycją repertuarową kin i teatrów oraz planem wychowawców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siebie oraz budowanie poczucia wartości przez pielęgnowanie pasji, talentów, zainteresowań.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bibliotekarzem: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czytelnictwa przez nagradzanie ocenami z j. polskiego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wyróżniających się czytelników.</w:t>
            </w: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biblioteczne.</w:t>
            </w: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C2AA8">
              <w:rPr>
                <w:rFonts w:ascii="Times New Roman" w:hAnsi="Times New Roman"/>
                <w:sz w:val="24"/>
                <w:szCs w:val="24"/>
              </w:rPr>
              <w:t>onkursy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czytelnicze na różnym szczeblu.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rzedmiotowe koła zainteresowań: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sportowe w ramach SKS</w:t>
            </w:r>
          </w:p>
          <w:p w:rsidR="00FC2AA8" w:rsidRDefault="00FC2AA8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siatkówka dziewcząt</w:t>
            </w:r>
            <w:r w:rsidR="005A74F2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="005A74F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5A74F2">
              <w:rPr>
                <w:rFonts w:ascii="Times New Roman" w:hAnsi="Times New Roman"/>
                <w:sz w:val="24"/>
                <w:szCs w:val="24"/>
              </w:rPr>
              <w:t>, IV – V)</w:t>
            </w:r>
          </w:p>
          <w:p w:rsidR="00FC2AA8" w:rsidRDefault="00FC2AA8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nożna chłopców</w:t>
            </w:r>
          </w:p>
          <w:p w:rsidR="00FC2AA8" w:rsidRDefault="00FC2AA8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siatkówka chłopców</w:t>
            </w:r>
          </w:p>
          <w:p w:rsidR="00FC2AA8" w:rsidRPr="005A74F2" w:rsidRDefault="00FC2AA8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tenis stołowy</w:t>
            </w:r>
          </w:p>
          <w:p w:rsidR="00FC2AA8" w:rsidRDefault="005A74F2" w:rsidP="005A74F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oło szachowe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Działalność Szkolnego Samorządu Uczniowskiego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konkursach przedmiotowych i tematycznych na różnych szczeblach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prac i sukcesów uczniów przez prezentowanie ich na gazetkach klasowych, w gablotach i na tablicach na korytarzach, w szkolnej gazetce oraz na stronie internet</w:t>
            </w:r>
            <w:r w:rsidR="0068579B">
              <w:rPr>
                <w:rFonts w:ascii="Times New Roman" w:hAnsi="Times New Roman"/>
                <w:sz w:val="24"/>
                <w:szCs w:val="24"/>
              </w:rPr>
              <w:t>owej szkoły.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sukcesów uczniów w czasie akademii i apeli szkolnych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Imprezy szkolne prezentujące uczniowskie umiejętności i pasje: </w:t>
            </w:r>
          </w:p>
          <w:p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dyskoteki szkolne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Teatru </w:t>
            </w:r>
          </w:p>
          <w:p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Talent Show </w:t>
            </w:r>
          </w:p>
          <w:p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</w:t>
            </w:r>
          </w:p>
          <w:p w:rsidR="00FC2AA8" w:rsidRPr="0075789F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wystawa uczniowskich hobby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tematyczne (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do teatru,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kina, muzeum, planetarium itp.).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pochwał, nagród, wyróżnień,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dyplomów i podziękowań dla uczniów i ich rodziców.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FC2AA8">
              <w:rPr>
                <w:rFonts w:ascii="Times New Roman" w:hAnsi="Times New Roman"/>
                <w:sz w:val="24"/>
                <w:szCs w:val="24"/>
              </w:rPr>
              <w:t>ych</w:t>
            </w:r>
            <w:r w:rsidR="0075789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wcy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0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Witczak, </w:t>
            </w:r>
          </w:p>
          <w:p w:rsidR="000F2C02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Wójcik,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Furgalińska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prowadzący nauczyciele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Derej</w:t>
            </w:r>
            <w:proofErr w:type="spellEnd"/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J .Szafarski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Karolczyk-Majewska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Leśniak-Podoręcka</w:t>
            </w:r>
            <w:proofErr w:type="spellEnd"/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przygotowujący uczniów do konkursów i organizujący konkursy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1B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przygotowujący do konkursów oraz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55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Kochańska, </w:t>
            </w:r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Jaros, 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Fur</w:t>
            </w:r>
            <w:r w:rsidR="003B5CF5">
              <w:rPr>
                <w:rFonts w:ascii="Times New Roman" w:hAnsi="Times New Roman"/>
                <w:sz w:val="24"/>
                <w:szCs w:val="24"/>
              </w:rPr>
              <w:t>g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alińska</w:t>
            </w:r>
            <w:proofErr w:type="spellEnd"/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nauczyciele przygotowujący uczniów lub organizujący konkursy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–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Leśniak-Podoręcka</w:t>
            </w:r>
            <w:proofErr w:type="spellEnd"/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  <w:r w:rsidR="0075789F">
              <w:rPr>
                <w:rFonts w:ascii="Times New Roman" w:hAnsi="Times New Roman"/>
                <w:sz w:val="24"/>
                <w:szCs w:val="24"/>
              </w:rPr>
              <w:t xml:space="preserve">, wychowawcy </w:t>
            </w:r>
          </w:p>
          <w:p w:rsidR="00FC2AA8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</w:t>
            </w:r>
            <w:r w:rsidR="00FC2AA8">
              <w:rPr>
                <w:rFonts w:ascii="Times New Roman" w:hAnsi="Times New Roman"/>
                <w:sz w:val="24"/>
                <w:szCs w:val="24"/>
              </w:rPr>
              <w:t>iz.</w:t>
            </w:r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 w tygodniu lub co dwa tygodnie </w:t>
            </w:r>
          </w:p>
          <w:p w:rsidR="005521B6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z UKSSZ</w:t>
            </w: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4F2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</w:t>
            </w:r>
            <w:r w:rsidR="00FC2AA8">
              <w:rPr>
                <w:rFonts w:ascii="Times New Roman" w:hAnsi="Times New Roman"/>
                <w:sz w:val="24"/>
                <w:szCs w:val="24"/>
              </w:rPr>
              <w:t>ły rok szkolny – zgodnie z planem pracy SU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ZHP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wrzesień, listopad, styczeń, maj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marzec/kwiecień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marzec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ofertą instytucji i planami wychowawców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zakończenie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semestru </w:t>
            </w:r>
          </w:p>
        </w:tc>
      </w:tr>
      <w:tr w:rsidR="00FC2AA8" w:rsidTr="00F0539E">
        <w:trPr>
          <w:trHeight w:val="2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szacunku dla kultury i dorobku narodowego własnego i innych narodów.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apelach i uroczystościach szkolnych: </w:t>
            </w:r>
          </w:p>
          <w:p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Święto Odzyskania Niepodległości </w:t>
            </w:r>
          </w:p>
          <w:p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Uchwalenie Konstytucji Trzeciego Maja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3B5CF5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J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asełka </w:t>
            </w:r>
          </w:p>
          <w:p w:rsidR="001D7C72" w:rsidRDefault="001D7C72" w:rsidP="001D7C72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Pr="001D7C72" w:rsidRDefault="00FC2AA8" w:rsidP="001D7C72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72">
              <w:rPr>
                <w:rFonts w:ascii="Times New Roman" w:hAnsi="Times New Roman"/>
                <w:sz w:val="24"/>
                <w:szCs w:val="24"/>
              </w:rPr>
              <w:t xml:space="preserve">Gwiazdki Czas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75789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apel wielkanocny </w:t>
            </w:r>
          </w:p>
          <w:p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Teatru </w:t>
            </w:r>
          </w:p>
          <w:p w:rsidR="00FC2AA8" w:rsidRDefault="0075789F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Halloween </w:t>
            </w:r>
          </w:p>
          <w:p w:rsidR="0075789F" w:rsidRDefault="0075789F" w:rsidP="0075789F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Tygodnia Europejskiego </w:t>
            </w:r>
          </w:p>
          <w:p w:rsidR="00FC2AA8" w:rsidRDefault="00FC2AA8" w:rsidP="004448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Pluszowego Misia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j. polskiego, historii, religii, etyki i muzyki</w:t>
            </w:r>
            <w:r w:rsidR="003B5C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wychowawcze.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Zajęcia świetlicowe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Ceremoniał Szkoły SP 21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</w:t>
            </w:r>
            <w:r w:rsidR="0075789F">
              <w:rPr>
                <w:rFonts w:ascii="Times New Roman" w:hAnsi="Times New Roman"/>
                <w:sz w:val="24"/>
                <w:szCs w:val="24"/>
              </w:rPr>
              <w:t>ząd U</w:t>
            </w:r>
            <w:r w:rsidR="0068579B">
              <w:rPr>
                <w:rFonts w:ascii="Times New Roman" w:hAnsi="Times New Roman"/>
                <w:sz w:val="24"/>
                <w:szCs w:val="24"/>
              </w:rPr>
              <w:t>czniowski – poczet flagowy.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patriotycznych i oficjalnych uroczystościach organizowanych przez instytucje pozaszkolne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Furgalińska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Wójcik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Wróbel,I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7C7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Bargieł, I.</w:t>
            </w:r>
            <w:r w:rsidR="0075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89F"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 w:rsidR="007578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5789F"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 w:rsidR="0075789F">
              <w:rPr>
                <w:rFonts w:ascii="Times New Roman" w:hAnsi="Times New Roman"/>
                <w:sz w:val="24"/>
                <w:szCs w:val="24"/>
              </w:rPr>
              <w:t xml:space="preserve"> J. Witczak 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Wróbel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Bargieła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Zdańkowska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Śliwka </w:t>
            </w:r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I.Bajkowska</w:t>
            </w:r>
            <w:proofErr w:type="spellEnd"/>
          </w:p>
          <w:p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  <w:p w:rsidR="0075789F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</w:t>
            </w:r>
            <w:r w:rsidR="0075789F">
              <w:rPr>
                <w:rFonts w:ascii="Times New Roman" w:hAnsi="Times New Roman"/>
                <w:sz w:val="24"/>
                <w:szCs w:val="24"/>
              </w:rPr>
              <w:t>itczak</w:t>
            </w:r>
          </w:p>
          <w:p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świetlicy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Wójcik,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Furgalińska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Szafarski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Wróbel,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A.Ciesielski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Dyrekcja szkoły </w:t>
            </w:r>
          </w:p>
          <w:p w:rsidR="001D7C7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Leśniak-Podoręcka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listopad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:rsidR="001D7C72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oficjalnych akademii</w:t>
            </w: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szkolny- w zależności od propozycji wobec szkoły </w:t>
            </w: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Umacnianie więzi ze społecznością lokalną.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Rady Rodziców.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oddziałowymi zespołami RR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charytatywna i wolontariat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Organizowanie imprez przez rodziców i z ich udziałem: </w:t>
            </w:r>
          </w:p>
          <w:p w:rsidR="00FC2AA8" w:rsidRDefault="00B81B9D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na terenie szkoły </w:t>
            </w:r>
          </w:p>
          <w:p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</w:t>
            </w:r>
          </w:p>
          <w:p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Gwiazdki Czas, </w:t>
            </w:r>
          </w:p>
          <w:p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kiermasz świąteczny </w:t>
            </w:r>
          </w:p>
          <w:p w:rsidR="00FC2AA8" w:rsidRDefault="00B81B9D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piknik rodzinny.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lokalnymi placówkami, instytucjami i zakładami pracy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wychowawcy świetlicy,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opiekunowie SU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Barieł</w:t>
            </w:r>
            <w:proofErr w:type="spellEnd"/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Gieroń-Handerek</w:t>
            </w:r>
            <w:proofErr w:type="spell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Witczak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bibliotekarz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grudzień, marzec – kwiecień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oraz w razie potrzeb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5E0" w:rsidRDefault="005325E0" w:rsidP="00FC2AA8">
      <w:pPr>
        <w:outlineLvl w:val="0"/>
        <w:rPr>
          <w:rFonts w:ascii="Times New Roman" w:hAnsi="Times New Roman"/>
          <w:sz w:val="32"/>
          <w:szCs w:val="32"/>
        </w:rPr>
      </w:pPr>
    </w:p>
    <w:p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p w:rsidR="00FC2AA8" w:rsidRPr="00B81B9D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477FF2">
        <w:rPr>
          <w:rFonts w:ascii="Times New Roman" w:hAnsi="Times New Roman"/>
          <w:b/>
          <w:sz w:val="28"/>
          <w:szCs w:val="28"/>
        </w:rPr>
        <w:t>4</w:t>
      </w:r>
      <w:r w:rsidR="00B81B9D" w:rsidRPr="00B81B9D">
        <w:rPr>
          <w:rFonts w:ascii="Times New Roman" w:hAnsi="Times New Roman"/>
          <w:b/>
          <w:sz w:val="28"/>
          <w:szCs w:val="28"/>
        </w:rPr>
        <w:t xml:space="preserve">. B E Z P I E C Z E Ń S T W O </w:t>
      </w:r>
      <w:r w:rsidR="00B81B9D">
        <w:rPr>
          <w:rFonts w:ascii="Times New Roman" w:hAnsi="Times New Roman"/>
          <w:b/>
          <w:sz w:val="28"/>
          <w:szCs w:val="28"/>
        </w:rPr>
        <w:t xml:space="preserve"> ( profilaktyka zachowań ryzykownych i problemowych)</w:t>
      </w:r>
    </w:p>
    <w:p w:rsidR="00B81B9D" w:rsidRDefault="00B81B9D" w:rsidP="00B81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C2AA8" w:rsidRPr="004434D9">
        <w:rPr>
          <w:rFonts w:ascii="Times New Roman" w:hAnsi="Times New Roman"/>
          <w:b/>
          <w:sz w:val="28"/>
          <w:szCs w:val="28"/>
        </w:rPr>
        <w:t>Cele</w:t>
      </w:r>
      <w:r w:rsidR="00FC2AA8">
        <w:rPr>
          <w:rFonts w:ascii="Times New Roman" w:hAnsi="Times New Roman"/>
          <w:b/>
          <w:sz w:val="28"/>
          <w:szCs w:val="28"/>
        </w:rPr>
        <w:t>:</w:t>
      </w:r>
    </w:p>
    <w:p w:rsidR="00FC2AA8" w:rsidRPr="00B81B9D" w:rsidRDefault="00B81B9D" w:rsidP="00B81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AA8" w:rsidRPr="004434D9">
        <w:rPr>
          <w:rFonts w:ascii="Times New Roman" w:hAnsi="Times New Roman"/>
          <w:sz w:val="28"/>
          <w:szCs w:val="28"/>
        </w:rPr>
        <w:t xml:space="preserve">Uczeń </w:t>
      </w:r>
    </w:p>
    <w:p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>przestrzega zasad bezpieczeństwa w szkole i poza nią;</w:t>
      </w:r>
    </w:p>
    <w:p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>nabywa umiejętno</w:t>
      </w:r>
      <w:r w:rsidR="00FC2AA8">
        <w:rPr>
          <w:rFonts w:ascii="Times New Roman" w:hAnsi="Times New Roman"/>
          <w:sz w:val="28"/>
          <w:szCs w:val="28"/>
        </w:rPr>
        <w:t>ści przewidywania skutków swojego zachowania;</w:t>
      </w:r>
    </w:p>
    <w:p w:rsidR="00B81B9D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 xml:space="preserve">rozpoznaje sytuacje zagrażające życiu i zdrowiu i przyjmuje właściwe postawy wobec pojawiających się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C2AA8" w:rsidRPr="004434D9">
        <w:rPr>
          <w:rFonts w:ascii="Times New Roman" w:hAnsi="Times New Roman"/>
          <w:sz w:val="28"/>
          <w:szCs w:val="28"/>
        </w:rPr>
        <w:t>zagrożeń;</w:t>
      </w:r>
    </w:p>
    <w:p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 xml:space="preserve"> bezpiecznie porusza się w cyberprzestrzeni;</w:t>
      </w:r>
    </w:p>
    <w:p w:rsidR="00FC2AA8" w:rsidRDefault="00B81B9D" w:rsidP="00FC2A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C97E3B">
        <w:rPr>
          <w:rFonts w:ascii="Times New Roman" w:hAnsi="Times New Roman"/>
          <w:sz w:val="28"/>
          <w:szCs w:val="28"/>
        </w:rPr>
        <w:t xml:space="preserve"> </w:t>
      </w:r>
      <w:r w:rsidR="00FC2AA8" w:rsidRPr="004434D9">
        <w:rPr>
          <w:rFonts w:ascii="Times New Roman" w:hAnsi="Times New Roman"/>
          <w:sz w:val="28"/>
          <w:szCs w:val="28"/>
        </w:rPr>
        <w:t>korzysta z oferowanych form pomocy i wsparcia w przypadku zagrożenia</w:t>
      </w:r>
      <w:r w:rsidR="00FC2AA8">
        <w:rPr>
          <w:rFonts w:ascii="Times New Roman" w:hAnsi="Times New Roman"/>
          <w:sz w:val="24"/>
          <w:szCs w:val="24"/>
        </w:rPr>
        <w:t>.</w:t>
      </w:r>
    </w:p>
    <w:p w:rsidR="00FC2AA8" w:rsidRPr="005325E0" w:rsidRDefault="005325E0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wczesnoszkolna</w:t>
      </w:r>
    </w:p>
    <w:p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89"/>
        <w:gridCol w:w="5111"/>
        <w:gridCol w:w="3078"/>
        <w:gridCol w:w="2410"/>
      </w:tblGrid>
      <w:tr w:rsidR="00FC2AA8" w:rsidTr="005325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:rsidTr="005325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Zaznajomienie uczniów z </w:t>
            </w:r>
          </w:p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regulaminami korzystania z :</w:t>
            </w:r>
          </w:p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pracowni komputerowej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 lekcyjnych</w:t>
            </w:r>
          </w:p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świetlicy szkolnej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biblioteki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sali gimnastycznej , boiska, sali zabaw  i placu zabaw</w:t>
            </w:r>
            <w:r w:rsidR="00532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Podjęcie działań w celu poprawienia bezpieczeństwa w szkole.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uczniów z podstawowymi znakami drogowymi i przepisami bezpieczeństwa drogowego .</w:t>
            </w:r>
          </w:p>
          <w:p w:rsidR="00FC2AA8" w:rsidRDefault="00FC2AA8" w:rsidP="00444870">
            <w:pPr>
              <w:pStyle w:val="Default"/>
              <w:rPr>
                <w:rStyle w:val="A3"/>
                <w:rFonts w:ascii="Times New Roman" w:hAnsi="Times New Roman"/>
              </w:rPr>
            </w:pPr>
          </w:p>
          <w:p w:rsidR="00B81B9D" w:rsidRDefault="00B81B9D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C2AA8" w:rsidRPr="00B81B9D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Zapoznanie z podstawowymi zasadami bezpieczeństwa w różnych sytu</w:t>
            </w: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>acjach życiowych, kształtowanie właściwego zachowania się w sytuacji zagrożenia życia i zdrowia oraz sytuacjach nadzwyczajnych.</w:t>
            </w:r>
          </w:p>
          <w:p w:rsidR="00FC2AA8" w:rsidRPr="00B81B9D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C2AA8" w:rsidRPr="00B81B9D" w:rsidRDefault="00FC2AA8" w:rsidP="00444870">
            <w:pPr>
              <w:pStyle w:val="Default"/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Kształtowanie świadomości zagrożeń związanych ze światem wirtualnym (cyberprzestrzenią) oraz nałogowym</w:t>
            </w:r>
          </w:p>
          <w:p w:rsidR="00FC2AA8" w:rsidRPr="00B81B9D" w:rsidRDefault="00FC2AA8" w:rsidP="00444870">
            <w:pPr>
              <w:pStyle w:val="Default"/>
              <w:rPr>
                <w:rFonts w:ascii="Times New Roman" w:hAnsi="Times New Roman" w:cs="Times New Roman"/>
              </w:rPr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korzystaniem z komputera, </w:t>
            </w:r>
            <w:proofErr w:type="spellStart"/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i innych mediów ekranowych.</w:t>
            </w:r>
          </w:p>
          <w:p w:rsidR="00FC2AA8" w:rsidRPr="00B81B9D" w:rsidRDefault="00FC2AA8" w:rsidP="00444870">
            <w:pPr>
              <w:pStyle w:val="Default"/>
              <w:rPr>
                <w:rFonts w:ascii="Times New Roman" w:hAnsi="Times New Roman" w:cs="Times New Roman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informatyki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81B9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wychowania fizycznego.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nauczycielskie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dyscyplinujące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policjantem</w:t>
            </w:r>
            <w:r w:rsidR="0065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Wydziału Ruchu Drogowego</w:t>
            </w:r>
            <w:r w:rsidR="003B5CF5">
              <w:rPr>
                <w:rFonts w:ascii="Times New Roman" w:hAnsi="Times New Roman"/>
                <w:sz w:val="24"/>
                <w:szCs w:val="24"/>
              </w:rPr>
              <w:t xml:space="preserve"> Komendy Miejskiej Policji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Dzielnicowym Komisariatu Policji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Rządowy Program Ograniczania Przestępczości i Aspołecznych Zachowań na lata 2016-2017</w:t>
            </w:r>
            <w:r w:rsidR="003B5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Rządowy Program „Bezpieczna +” na lata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81B9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C2AA8">
              <w:rPr>
                <w:rFonts w:ascii="Times New Roman" w:hAnsi="Times New Roman"/>
                <w:sz w:val="24"/>
                <w:szCs w:val="24"/>
              </w:rPr>
              <w:t>ekcje informatyki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Prelekcje specjalistów z Poradni Psychologiczno-Pedagogicznej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szkolna na temat bezpiecznego i właściwego korzystania z mediów ekranowych 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uświadamiające o zagrożeniach prowadzone przez rodziców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domu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 Modelowanie zachowań poprzez własny przykład.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informatyki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Witczak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uczący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w-f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 klas,</w:t>
            </w: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B4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informatyki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Uczniowski,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B9D" w:rsidRDefault="00B81B9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  <w:r w:rsidR="00B4520D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2017r.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F0539E" w:rsidRDefault="00F0539E" w:rsidP="00F0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 razy w semestrze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IX 2017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ały rok</w:t>
            </w:r>
            <w:r w:rsidR="00B4520D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XI, I, III,</w:t>
            </w:r>
            <w:r w:rsidR="0036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 (wg kalendarza zebrań z rodzicami)</w:t>
            </w:r>
          </w:p>
          <w:p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4520D">
              <w:rPr>
                <w:rFonts w:ascii="Times New Roman" w:hAnsi="Times New Roman"/>
                <w:sz w:val="24"/>
                <w:szCs w:val="24"/>
              </w:rPr>
              <w:t>g ustalonych terminów</w:t>
            </w:r>
          </w:p>
          <w:p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C2AA8">
              <w:rPr>
                <w:rFonts w:ascii="Times New Roman" w:hAnsi="Times New Roman"/>
                <w:sz w:val="24"/>
                <w:szCs w:val="24"/>
              </w:rPr>
              <w:t>I / III 2018r.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:rsidR="00FC2AA8" w:rsidRDefault="00FC2AA8" w:rsidP="00FC2AA8"/>
    <w:p w:rsidR="00FC2AA8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983016">
        <w:rPr>
          <w:rFonts w:ascii="Times New Roman" w:hAnsi="Times New Roman"/>
          <w:b/>
          <w:sz w:val="28"/>
          <w:szCs w:val="28"/>
        </w:rPr>
        <w:t xml:space="preserve">Klasy IV </w:t>
      </w:r>
      <w:r>
        <w:rPr>
          <w:rFonts w:ascii="Times New Roman" w:hAnsi="Times New Roman"/>
          <w:b/>
          <w:sz w:val="28"/>
          <w:szCs w:val="28"/>
        </w:rPr>
        <w:t>–</w:t>
      </w:r>
      <w:r w:rsidRPr="00983016">
        <w:rPr>
          <w:rFonts w:ascii="Times New Roman" w:hAnsi="Times New Roman"/>
          <w:b/>
          <w:sz w:val="28"/>
          <w:szCs w:val="28"/>
        </w:rPr>
        <w:t xml:space="preserve">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527"/>
        <w:gridCol w:w="4559"/>
        <w:gridCol w:w="2749"/>
        <w:gridCol w:w="2813"/>
      </w:tblGrid>
      <w:tr w:rsidR="00FC2AA8" w:rsidTr="00444870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zasad i norm gwarantujących bezpieczeństwo w szkole i poza nią - ograniczanie i likwidowanie czynników ryzyka.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Respektowanie praw i obowiązków ucznia zawartych w Statucie Szkoły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systemu nagród i kar zgodnie ze Statutem Szkoły (zeszyty klasowe, zeszyty pochwał i uwag w bibliotece, na dyżurce) 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dyscyplinujące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nauczycieli podczas przerw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Regulamin spędzania przerw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międzylekcyjnych oraz Regulamin zachowania się przed zajęciami dydaktycznymi 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regulaminów obowiązujących w pracowni do zajęć informatycznych, bibliotece, świetlicy szkolnej i stoł</w:t>
            </w:r>
            <w:r w:rsidR="00B81B9D">
              <w:rPr>
                <w:rFonts w:ascii="Times New Roman" w:hAnsi="Times New Roman"/>
                <w:sz w:val="24"/>
                <w:szCs w:val="24"/>
              </w:rPr>
              <w:t>ówce oraz w sali gimnastycznej.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regulaminu zachowania w czasie wycieczek szk</w:t>
            </w:r>
            <w:r w:rsidR="00B81B9D">
              <w:rPr>
                <w:rFonts w:ascii="Times New Roman" w:hAnsi="Times New Roman"/>
                <w:sz w:val="24"/>
                <w:szCs w:val="24"/>
              </w:rPr>
              <w:t>olnych.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inspektora BHP (m. in. znajomość ścieżek ewakuacyjnych w budynku szkoły)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rodzicami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w ramach zebrań i konsultacji.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instytucjami wspierającymi szkołę w realizowaniu profilaktyki i działalności wychowawczo -  opiekuńczej szkoły:</w:t>
            </w: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konsultacje ze specjalistami z PPP, </w:t>
            </w: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Policją – Zespołem do spraw Nieletnich Komendy Miejskiej oraz Dzielnicowymi Komisariatu, </w:t>
            </w: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Miejskim Ośrodkiem Pomocy Społecznej oraz Ośrodkiem Interwencji Kryzysowej,</w:t>
            </w: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-III Wydziałem Rodzinnym i Nieletnich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Sądu Rejonowego ( kuratorzy sadowi)</w:t>
            </w:r>
          </w:p>
          <w:p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stowarzyszeniami i organizacjami pozarządowymi.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yrekcja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wychowawcy, nauczyciele, pracownicy szkoły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</w:t>
            </w:r>
            <w:r w:rsidR="00FC2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wszyscy nauczyciele i pracownicy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chowawcy świetlicy, wychowania fizycznego, informatyki, biblioteki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i opiekunowie podczas wycieczek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BHP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uczący</w:t>
            </w:r>
            <w:r w:rsidR="008B0C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szkolny Dyrekcja szkoły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 razy w semestrze – zgodnie z kalendarzem opracowanym przez Zastępcę Dyrektora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początek roku szkolnego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 razie potrzeb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 m miesiącu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- zgodnie z planem pracy pedagoga oraz w razie potrzeb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Redukowanie agresywnych zachowań poprzez uczenie sposobów rozwiązywania problemów.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</w:t>
            </w:r>
            <w:r w:rsidR="00B81B9D">
              <w:rPr>
                <w:rFonts w:ascii="Times New Roman" w:hAnsi="Times New Roman"/>
                <w:sz w:val="24"/>
                <w:szCs w:val="24"/>
              </w:rPr>
              <w:t>izacja zadań pedagoga szkolnego.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</w:t>
            </w:r>
            <w:r w:rsidR="00452DE7">
              <w:rPr>
                <w:rFonts w:ascii="Times New Roman" w:hAnsi="Times New Roman"/>
                <w:sz w:val="24"/>
                <w:szCs w:val="24"/>
              </w:rPr>
              <w:t xml:space="preserve">Procedury postępowania nauczycieli w sytuacjach niebezpiecznych zachowań i zagrożenia dzieci i młodzieży demoralizacją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nauczycieli podczas przerw</w:t>
            </w:r>
            <w:r w:rsidR="008B0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Półkolonie w czasie wakacji letnich i ferii zimowych</w:t>
            </w:r>
            <w:r w:rsidR="008B0C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2466E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dyscyplinujące</w:t>
            </w:r>
            <w:r w:rsidR="008B0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zadań wynikających z programów: </w:t>
            </w: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Program Przeciwdziałania Przemocy w Rodzinie oraz Ochrony Ofiar Przemocy w rodzinie dla miasta Dabro</w:t>
            </w:r>
            <w:r w:rsidR="002466E9">
              <w:rPr>
                <w:rFonts w:ascii="Times New Roman" w:hAnsi="Times New Roman"/>
                <w:sz w:val="24"/>
                <w:szCs w:val="24"/>
              </w:rPr>
              <w:t>wa Górnicza na lata 2016 – 2020.</w:t>
            </w: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Gminny Program Profilaktyki i Rozwiazywania Problemów Alkoholowych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„Razem bezpieczniej” – Rządowy Program Ograniczania Przestępczości i Aspołecznych Zachowań na lata 2016 -2017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„Bezpieczna+” – Rządowy program wspomagający organa prowadzące szkoły w zapewnieniu bezpiecznych warunków nauki, wychowania i opieki w szkołach na lata 2015 – 2018.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świetlicy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nauczyciele, pedagog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Dyrekcja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 w każdym semestrze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styczeń/luty </w:t>
            </w:r>
          </w:p>
          <w:p w:rsidR="00FC2AA8" w:rsidRDefault="00452DE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czerwiec/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lipiec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 razy w semestrze – zgodnie z kalendarzem opracowanym przez Zastępcę Dyrektora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podanych terminów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Zwiększanie wiedzy na temat uzależnień i zagrożeń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przyrody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zaplanowanych działań profilaktycznych (akcje, programy, projekty, konkursy, wystawy)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ogólnopolskiej kampanii profilaktycznej </w:t>
            </w:r>
            <w:r w:rsidRPr="00282A16">
              <w:rPr>
                <w:rFonts w:ascii="Times New Roman" w:hAnsi="Times New Roman"/>
                <w:i/>
                <w:sz w:val="24"/>
                <w:szCs w:val="24"/>
              </w:rPr>
              <w:t>Zachowaj Trzeźwy Umysł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profilaktyczne z pedagogiem szkolnym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wychowawcze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zadań związanych z:  </w:t>
            </w:r>
          </w:p>
          <w:p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Gminnym Programem Profilaktyki i   Rozwiazywania Problemów Alkoholowych;</w:t>
            </w:r>
          </w:p>
          <w:p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Gminnym Programem Przeciwdziałania Narkomanii.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0D">
              <w:rPr>
                <w:rFonts w:ascii="Times New Roman" w:hAnsi="Times New Roman"/>
                <w:sz w:val="24"/>
                <w:szCs w:val="24"/>
              </w:rPr>
              <w:t>W</w:t>
            </w:r>
            <w:r w:rsidR="008B0C0D" w:rsidRPr="008B0C0D">
              <w:rPr>
                <w:rFonts w:ascii="Times New Roman" w:hAnsi="Times New Roman"/>
                <w:sz w:val="24"/>
                <w:szCs w:val="24"/>
              </w:rPr>
              <w:t xml:space="preserve">spółpraca z </w:t>
            </w:r>
            <w:r w:rsidR="008B0C0D">
              <w:rPr>
                <w:rFonts w:ascii="Times New Roman" w:hAnsi="Times New Roman"/>
                <w:sz w:val="24"/>
                <w:szCs w:val="24"/>
              </w:rPr>
              <w:t>Państwowym Powiatowym Inspektoratem Sanitarnym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 Uczniowskiego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282A16">
              <w:rPr>
                <w:rFonts w:ascii="Times New Roman" w:hAnsi="Times New Roman"/>
                <w:sz w:val="24"/>
                <w:szCs w:val="24"/>
              </w:rPr>
              <w:t>, 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452DE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C2AA8">
              <w:rPr>
                <w:rFonts w:ascii="Times New Roman" w:hAnsi="Times New Roman"/>
                <w:sz w:val="24"/>
                <w:szCs w:val="24"/>
              </w:rPr>
              <w:t>g programu nauczania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452DE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C2AA8">
              <w:rPr>
                <w:rFonts w:ascii="Times New Roman" w:hAnsi="Times New Roman"/>
                <w:sz w:val="24"/>
                <w:szCs w:val="24"/>
              </w:rPr>
              <w:t>g ustaleń z Dyrekcją szkoły i kalendarzem imprez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podanych terminów</w:t>
            </w: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 szkolny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FC2AA8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zagrożeń wynikających z korzystania z nowoczesnych technologii informacyjnych.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informaty</w:t>
            </w:r>
            <w:r w:rsidR="00282A16">
              <w:rPr>
                <w:rFonts w:ascii="Times New Roman" w:hAnsi="Times New Roman"/>
                <w:sz w:val="24"/>
                <w:szCs w:val="24"/>
              </w:rPr>
              <w:t>ki i techniki 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indywidualne z pedagogiem szkolnym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wychowawcze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PPP – prelekcje dla rodziców, za</w:t>
            </w:r>
            <w:r w:rsidR="00282A16">
              <w:rPr>
                <w:rFonts w:ascii="Times New Roman" w:hAnsi="Times New Roman"/>
                <w:sz w:val="24"/>
                <w:szCs w:val="24"/>
              </w:rPr>
              <w:t>jęcia warsztatowe dla uczniów,.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Kochańska,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J. Jaros, </w:t>
            </w:r>
          </w:p>
          <w:p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wychowawcy klas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B5AD1" w:rsidRPr="00B86144" w:rsidRDefault="007F1E82" w:rsidP="00B8614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7E4DC5">
        <w:rPr>
          <w:rFonts w:ascii="Times New Roman" w:hAnsi="Times New Roman"/>
          <w:b/>
          <w:bCs/>
          <w:sz w:val="24"/>
          <w:szCs w:val="24"/>
        </w:rPr>
        <w:t>Program opracował zespół w składzie:</w:t>
      </w:r>
      <w:r>
        <w:rPr>
          <w:rFonts w:ascii="Times New Roman" w:hAnsi="Times New Roman"/>
          <w:bCs/>
          <w:sz w:val="24"/>
          <w:szCs w:val="24"/>
        </w:rPr>
        <w:t xml:space="preserve"> Al</w:t>
      </w:r>
      <w:r w:rsidR="007E4DC5">
        <w:rPr>
          <w:rFonts w:ascii="Times New Roman" w:hAnsi="Times New Roman"/>
          <w:bCs/>
          <w:sz w:val="24"/>
          <w:szCs w:val="24"/>
        </w:rPr>
        <w:t xml:space="preserve">ina </w:t>
      </w:r>
      <w:proofErr w:type="spellStart"/>
      <w:r w:rsidR="007E4DC5">
        <w:rPr>
          <w:rFonts w:ascii="Times New Roman" w:hAnsi="Times New Roman"/>
          <w:bCs/>
          <w:sz w:val="24"/>
          <w:szCs w:val="24"/>
        </w:rPr>
        <w:t>Proksa</w:t>
      </w:r>
      <w:proofErr w:type="spellEnd"/>
      <w:r w:rsidR="007E4DC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Ewa Pietruszka</w:t>
      </w:r>
      <w:r w:rsidR="008333CA">
        <w:rPr>
          <w:rFonts w:ascii="Times New Roman" w:hAnsi="Times New Roman"/>
          <w:bCs/>
          <w:sz w:val="24"/>
          <w:szCs w:val="24"/>
        </w:rPr>
        <w:t xml:space="preserve">, </w:t>
      </w:r>
      <w:r w:rsidR="007E4DC5">
        <w:rPr>
          <w:rFonts w:ascii="Times New Roman" w:hAnsi="Times New Roman"/>
          <w:bCs/>
          <w:sz w:val="24"/>
          <w:szCs w:val="24"/>
        </w:rPr>
        <w:t xml:space="preserve"> Jolanta Wójcik, Izabela </w:t>
      </w:r>
      <w:proofErr w:type="spellStart"/>
      <w:r w:rsidR="007E4DC5">
        <w:rPr>
          <w:rFonts w:ascii="Times New Roman" w:hAnsi="Times New Roman"/>
          <w:bCs/>
          <w:sz w:val="24"/>
          <w:szCs w:val="24"/>
        </w:rPr>
        <w:t>Zdańkowska</w:t>
      </w:r>
      <w:proofErr w:type="spellEnd"/>
    </w:p>
    <w:sectPr w:rsidR="009B5AD1" w:rsidRPr="00B86144" w:rsidSect="001B3C4D">
      <w:footerReference w:type="default" r:id="rId7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AA" w:rsidRDefault="001822AA" w:rsidP="001B3C4D">
      <w:pPr>
        <w:spacing w:after="0" w:line="240" w:lineRule="auto"/>
      </w:pPr>
      <w:r>
        <w:separator/>
      </w:r>
    </w:p>
  </w:endnote>
  <w:endnote w:type="continuationSeparator" w:id="0">
    <w:p w:rsidR="001822AA" w:rsidRDefault="001822AA" w:rsidP="001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3B" w:rsidRDefault="00C97E3B">
    <w:pPr>
      <w:pStyle w:val="Stopka"/>
      <w:jc w:val="right"/>
    </w:pPr>
    <w:fldSimple w:instr=" PAGE   \* MERGEFORMAT ">
      <w:r w:rsidR="00A027A7">
        <w:rPr>
          <w:noProof/>
        </w:rPr>
        <w:t>54</w:t>
      </w:r>
    </w:fldSimple>
  </w:p>
  <w:p w:rsidR="00C97E3B" w:rsidRDefault="00C97E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AA" w:rsidRDefault="001822AA" w:rsidP="001B3C4D">
      <w:pPr>
        <w:spacing w:after="0" w:line="240" w:lineRule="auto"/>
      </w:pPr>
      <w:r>
        <w:separator/>
      </w:r>
    </w:p>
  </w:footnote>
  <w:footnote w:type="continuationSeparator" w:id="0">
    <w:p w:rsidR="001822AA" w:rsidRDefault="001822AA" w:rsidP="001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3146E9"/>
    <w:multiLevelType w:val="hybridMultilevel"/>
    <w:tmpl w:val="AF9CE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9C1C64AE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16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6"/>
    <w:multiLevelType w:val="singleLevel"/>
    <w:tmpl w:val="00000016"/>
    <w:name w:val="WW8Num2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3">
    <w:nsid w:val="06A046FE"/>
    <w:multiLevelType w:val="hybridMultilevel"/>
    <w:tmpl w:val="65CE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D048C4"/>
    <w:multiLevelType w:val="hybridMultilevel"/>
    <w:tmpl w:val="792AB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937B3E"/>
    <w:multiLevelType w:val="hybridMultilevel"/>
    <w:tmpl w:val="B9103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6B2001"/>
    <w:multiLevelType w:val="hybridMultilevel"/>
    <w:tmpl w:val="943AEEC0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>
    <w:nsid w:val="26542E09"/>
    <w:multiLevelType w:val="hybridMultilevel"/>
    <w:tmpl w:val="9268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EE2DC6"/>
    <w:multiLevelType w:val="hybridMultilevel"/>
    <w:tmpl w:val="96221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94D3148"/>
    <w:multiLevelType w:val="hybridMultilevel"/>
    <w:tmpl w:val="0C463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0769C2"/>
    <w:multiLevelType w:val="hybridMultilevel"/>
    <w:tmpl w:val="159A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A03F05"/>
    <w:multiLevelType w:val="hybridMultilevel"/>
    <w:tmpl w:val="E8907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850A01"/>
    <w:multiLevelType w:val="hybridMultilevel"/>
    <w:tmpl w:val="CC2A16A6"/>
    <w:lvl w:ilvl="0" w:tplc="537C516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DF7BAB"/>
    <w:multiLevelType w:val="hybridMultilevel"/>
    <w:tmpl w:val="796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BC5BC3"/>
    <w:multiLevelType w:val="hybridMultilevel"/>
    <w:tmpl w:val="433C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1425FA"/>
    <w:multiLevelType w:val="hybridMultilevel"/>
    <w:tmpl w:val="82321E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90366DA"/>
    <w:multiLevelType w:val="hybridMultilevel"/>
    <w:tmpl w:val="9C0C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90D63"/>
    <w:multiLevelType w:val="hybridMultilevel"/>
    <w:tmpl w:val="78A2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B119AF"/>
    <w:multiLevelType w:val="hybridMultilevel"/>
    <w:tmpl w:val="E44AA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59245C0"/>
    <w:multiLevelType w:val="hybridMultilevel"/>
    <w:tmpl w:val="E2AEB7F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7CD543C"/>
    <w:multiLevelType w:val="hybridMultilevel"/>
    <w:tmpl w:val="718E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152171"/>
    <w:multiLevelType w:val="hybridMultilevel"/>
    <w:tmpl w:val="BACCC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875FDB"/>
    <w:multiLevelType w:val="hybridMultilevel"/>
    <w:tmpl w:val="E2D4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D24FB9"/>
    <w:multiLevelType w:val="hybridMultilevel"/>
    <w:tmpl w:val="89DC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591662"/>
    <w:multiLevelType w:val="hybridMultilevel"/>
    <w:tmpl w:val="C706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597C8F"/>
    <w:multiLevelType w:val="hybridMultilevel"/>
    <w:tmpl w:val="B22007E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36A428E"/>
    <w:multiLevelType w:val="hybridMultilevel"/>
    <w:tmpl w:val="FF0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9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8C3AE2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8">
    <w:nsid w:val="54C146DB"/>
    <w:multiLevelType w:val="hybridMultilevel"/>
    <w:tmpl w:val="5968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360CEF"/>
    <w:multiLevelType w:val="hybridMultilevel"/>
    <w:tmpl w:val="DDD4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79D5"/>
    <w:multiLevelType w:val="hybridMultilevel"/>
    <w:tmpl w:val="612C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5B1554"/>
    <w:multiLevelType w:val="hybridMultilevel"/>
    <w:tmpl w:val="2F2AC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5066E0"/>
    <w:multiLevelType w:val="hybridMultilevel"/>
    <w:tmpl w:val="F76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32D5FE">
      <w:start w:val="12"/>
      <w:numFmt w:val="decimal"/>
      <w:lvlText w:val="%2."/>
      <w:lvlJc w:val="left"/>
      <w:pPr>
        <w:ind w:left="1455" w:hanging="375"/>
      </w:pPr>
      <w:rPr>
        <w:rFonts w:hint="default"/>
        <w:sz w:val="28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7D6AB78">
      <w:start w:val="1"/>
      <w:numFmt w:val="decimal"/>
      <w:lvlText w:val="%4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C5476"/>
    <w:multiLevelType w:val="hybridMultilevel"/>
    <w:tmpl w:val="A6E06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3049C9"/>
    <w:multiLevelType w:val="hybridMultilevel"/>
    <w:tmpl w:val="37C8749C"/>
    <w:lvl w:ilvl="0" w:tplc="101A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57301E2"/>
    <w:multiLevelType w:val="hybridMultilevel"/>
    <w:tmpl w:val="D18EE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7610944"/>
    <w:multiLevelType w:val="hybridMultilevel"/>
    <w:tmpl w:val="7FD205EA"/>
    <w:lvl w:ilvl="0" w:tplc="DBE436B8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62846"/>
    <w:multiLevelType w:val="hybridMultilevel"/>
    <w:tmpl w:val="7FA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F7001"/>
    <w:multiLevelType w:val="hybridMultilevel"/>
    <w:tmpl w:val="1D32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B85FB0"/>
    <w:multiLevelType w:val="hybridMultilevel"/>
    <w:tmpl w:val="FDAC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944481"/>
    <w:multiLevelType w:val="hybridMultilevel"/>
    <w:tmpl w:val="4036B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C45874"/>
    <w:multiLevelType w:val="hybridMultilevel"/>
    <w:tmpl w:val="7B7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8"/>
  </w:num>
  <w:num w:numId="8">
    <w:abstractNumId w:val="19"/>
  </w:num>
  <w:num w:numId="9">
    <w:abstractNumId w:val="21"/>
  </w:num>
  <w:num w:numId="10">
    <w:abstractNumId w:val="51"/>
  </w:num>
  <w:num w:numId="11">
    <w:abstractNumId w:val="53"/>
  </w:num>
  <w:num w:numId="12">
    <w:abstractNumId w:val="60"/>
  </w:num>
  <w:num w:numId="13">
    <w:abstractNumId w:val="0"/>
  </w:num>
  <w:num w:numId="14">
    <w:abstractNumId w:val="54"/>
  </w:num>
  <w:num w:numId="15">
    <w:abstractNumId w:val="44"/>
  </w:num>
  <w:num w:numId="16">
    <w:abstractNumId w:val="42"/>
  </w:num>
  <w:num w:numId="17">
    <w:abstractNumId w:val="50"/>
  </w:num>
  <w:num w:numId="18">
    <w:abstractNumId w:val="23"/>
  </w:num>
  <w:num w:numId="19">
    <w:abstractNumId w:val="32"/>
  </w:num>
  <w:num w:numId="20">
    <w:abstractNumId w:val="39"/>
  </w:num>
  <w:num w:numId="21">
    <w:abstractNumId w:val="57"/>
  </w:num>
  <w:num w:numId="22">
    <w:abstractNumId w:val="52"/>
  </w:num>
  <w:num w:numId="23">
    <w:abstractNumId w:val="46"/>
  </w:num>
  <w:num w:numId="24">
    <w:abstractNumId w:val="56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1"/>
  </w:num>
  <w:num w:numId="28">
    <w:abstractNumId w:val="61"/>
  </w:num>
  <w:num w:numId="29">
    <w:abstractNumId w:val="48"/>
  </w:num>
  <w:num w:numId="30">
    <w:abstractNumId w:val="36"/>
  </w:num>
  <w:num w:numId="31">
    <w:abstractNumId w:val="29"/>
  </w:num>
  <w:num w:numId="32">
    <w:abstractNumId w:val="38"/>
  </w:num>
  <w:num w:numId="33">
    <w:abstractNumId w:val="25"/>
  </w:num>
  <w:num w:numId="34">
    <w:abstractNumId w:val="55"/>
  </w:num>
  <w:num w:numId="35">
    <w:abstractNumId w:val="41"/>
  </w:num>
  <w:num w:numId="36">
    <w:abstractNumId w:val="24"/>
  </w:num>
  <w:num w:numId="37">
    <w:abstractNumId w:val="45"/>
  </w:num>
  <w:num w:numId="38">
    <w:abstractNumId w:val="40"/>
  </w:num>
  <w:num w:numId="39">
    <w:abstractNumId w:val="34"/>
  </w:num>
  <w:num w:numId="40">
    <w:abstractNumId w:val="43"/>
  </w:num>
  <w:num w:numId="41">
    <w:abstractNumId w:val="26"/>
  </w:num>
  <w:num w:numId="42">
    <w:abstractNumId w:val="30"/>
  </w:num>
  <w:num w:numId="43">
    <w:abstractNumId w:val="49"/>
  </w:num>
  <w:num w:numId="44">
    <w:abstractNumId w:val="27"/>
  </w:num>
  <w:num w:numId="45">
    <w:abstractNumId w:val="59"/>
  </w:num>
  <w:num w:numId="46">
    <w:abstractNumId w:val="47"/>
  </w:num>
  <w:num w:numId="47">
    <w:abstractNumId w:val="35"/>
  </w:num>
  <w:num w:numId="48">
    <w:abstractNumId w:val="37"/>
  </w:num>
  <w:num w:numId="49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74"/>
    <w:rsid w:val="000213F9"/>
    <w:rsid w:val="00023D97"/>
    <w:rsid w:val="00031ED6"/>
    <w:rsid w:val="0005754C"/>
    <w:rsid w:val="00057E35"/>
    <w:rsid w:val="00061796"/>
    <w:rsid w:val="00075B33"/>
    <w:rsid w:val="000B33E7"/>
    <w:rsid w:val="000C0AF6"/>
    <w:rsid w:val="000E5013"/>
    <w:rsid w:val="000F2C02"/>
    <w:rsid w:val="001074CE"/>
    <w:rsid w:val="0011374E"/>
    <w:rsid w:val="00122C73"/>
    <w:rsid w:val="00164390"/>
    <w:rsid w:val="0016495E"/>
    <w:rsid w:val="00173708"/>
    <w:rsid w:val="001822AA"/>
    <w:rsid w:val="001A3B95"/>
    <w:rsid w:val="001A64DF"/>
    <w:rsid w:val="001A704F"/>
    <w:rsid w:val="001A72FB"/>
    <w:rsid w:val="001B3C4D"/>
    <w:rsid w:val="001D055B"/>
    <w:rsid w:val="001D7C72"/>
    <w:rsid w:val="00200647"/>
    <w:rsid w:val="00225B4F"/>
    <w:rsid w:val="002466E9"/>
    <w:rsid w:val="00251E6B"/>
    <w:rsid w:val="00270BE1"/>
    <w:rsid w:val="00272EC2"/>
    <w:rsid w:val="00282A16"/>
    <w:rsid w:val="00292912"/>
    <w:rsid w:val="002A4469"/>
    <w:rsid w:val="002D024A"/>
    <w:rsid w:val="002E1F90"/>
    <w:rsid w:val="002E559A"/>
    <w:rsid w:val="00312CBC"/>
    <w:rsid w:val="00332875"/>
    <w:rsid w:val="003412EE"/>
    <w:rsid w:val="00353044"/>
    <w:rsid w:val="0036281A"/>
    <w:rsid w:val="00362A4E"/>
    <w:rsid w:val="0036643B"/>
    <w:rsid w:val="003760E3"/>
    <w:rsid w:val="003B5CF5"/>
    <w:rsid w:val="00403BF0"/>
    <w:rsid w:val="00411010"/>
    <w:rsid w:val="00411972"/>
    <w:rsid w:val="00415BF1"/>
    <w:rsid w:val="00417DB9"/>
    <w:rsid w:val="00444870"/>
    <w:rsid w:val="00452DE7"/>
    <w:rsid w:val="00460F2C"/>
    <w:rsid w:val="004C48F1"/>
    <w:rsid w:val="004C686A"/>
    <w:rsid w:val="004F2878"/>
    <w:rsid w:val="004F7E91"/>
    <w:rsid w:val="00513ACB"/>
    <w:rsid w:val="00521C44"/>
    <w:rsid w:val="005325E0"/>
    <w:rsid w:val="00540168"/>
    <w:rsid w:val="0054392E"/>
    <w:rsid w:val="005521B6"/>
    <w:rsid w:val="00552D6E"/>
    <w:rsid w:val="00566E91"/>
    <w:rsid w:val="00582736"/>
    <w:rsid w:val="005849D9"/>
    <w:rsid w:val="005A6031"/>
    <w:rsid w:val="005A6E8C"/>
    <w:rsid w:val="005A74F2"/>
    <w:rsid w:val="005C4005"/>
    <w:rsid w:val="005D0A25"/>
    <w:rsid w:val="005D0E2D"/>
    <w:rsid w:val="005D56ED"/>
    <w:rsid w:val="005E13C4"/>
    <w:rsid w:val="005F0D63"/>
    <w:rsid w:val="005F45A0"/>
    <w:rsid w:val="0060205B"/>
    <w:rsid w:val="00634435"/>
    <w:rsid w:val="0063683F"/>
    <w:rsid w:val="00641E61"/>
    <w:rsid w:val="006434BA"/>
    <w:rsid w:val="00645407"/>
    <w:rsid w:val="006530BF"/>
    <w:rsid w:val="00660BD9"/>
    <w:rsid w:val="00667FF4"/>
    <w:rsid w:val="0068579B"/>
    <w:rsid w:val="00690097"/>
    <w:rsid w:val="006C734F"/>
    <w:rsid w:val="006E4842"/>
    <w:rsid w:val="00715823"/>
    <w:rsid w:val="00715A4E"/>
    <w:rsid w:val="007209A6"/>
    <w:rsid w:val="00745528"/>
    <w:rsid w:val="00746C6C"/>
    <w:rsid w:val="0075789F"/>
    <w:rsid w:val="00760F2E"/>
    <w:rsid w:val="00786DA3"/>
    <w:rsid w:val="0078744A"/>
    <w:rsid w:val="0079408E"/>
    <w:rsid w:val="007A3D8D"/>
    <w:rsid w:val="007C58E6"/>
    <w:rsid w:val="007E4DC5"/>
    <w:rsid w:val="007F1E82"/>
    <w:rsid w:val="007F22B3"/>
    <w:rsid w:val="008333CA"/>
    <w:rsid w:val="00853183"/>
    <w:rsid w:val="008B0C0D"/>
    <w:rsid w:val="008B504A"/>
    <w:rsid w:val="008C2EB7"/>
    <w:rsid w:val="008C6955"/>
    <w:rsid w:val="008E38F7"/>
    <w:rsid w:val="008F14F7"/>
    <w:rsid w:val="00912967"/>
    <w:rsid w:val="009308A2"/>
    <w:rsid w:val="00936E39"/>
    <w:rsid w:val="00954BD4"/>
    <w:rsid w:val="009774B6"/>
    <w:rsid w:val="00983E66"/>
    <w:rsid w:val="009B1E07"/>
    <w:rsid w:val="009B5AD1"/>
    <w:rsid w:val="009C3C47"/>
    <w:rsid w:val="009C6CBE"/>
    <w:rsid w:val="009C7A07"/>
    <w:rsid w:val="009D34A6"/>
    <w:rsid w:val="00A027A7"/>
    <w:rsid w:val="00A35B0A"/>
    <w:rsid w:val="00A73EFC"/>
    <w:rsid w:val="00A74C5F"/>
    <w:rsid w:val="00A80F79"/>
    <w:rsid w:val="00A95F9C"/>
    <w:rsid w:val="00AA7489"/>
    <w:rsid w:val="00AD0E90"/>
    <w:rsid w:val="00AD255C"/>
    <w:rsid w:val="00AE67FE"/>
    <w:rsid w:val="00AF2AB6"/>
    <w:rsid w:val="00AF75E7"/>
    <w:rsid w:val="00B17DC3"/>
    <w:rsid w:val="00B20A74"/>
    <w:rsid w:val="00B26487"/>
    <w:rsid w:val="00B34E6B"/>
    <w:rsid w:val="00B4493D"/>
    <w:rsid w:val="00B4520D"/>
    <w:rsid w:val="00B457A2"/>
    <w:rsid w:val="00B66A32"/>
    <w:rsid w:val="00B81B9D"/>
    <w:rsid w:val="00B833E6"/>
    <w:rsid w:val="00B86089"/>
    <w:rsid w:val="00B86144"/>
    <w:rsid w:val="00BA207F"/>
    <w:rsid w:val="00BA4118"/>
    <w:rsid w:val="00BE4801"/>
    <w:rsid w:val="00BE4D19"/>
    <w:rsid w:val="00BF5F69"/>
    <w:rsid w:val="00C0499C"/>
    <w:rsid w:val="00C14133"/>
    <w:rsid w:val="00C22408"/>
    <w:rsid w:val="00C41FAC"/>
    <w:rsid w:val="00C43753"/>
    <w:rsid w:val="00C659D6"/>
    <w:rsid w:val="00C664B1"/>
    <w:rsid w:val="00C86883"/>
    <w:rsid w:val="00C954CB"/>
    <w:rsid w:val="00C97E3B"/>
    <w:rsid w:val="00CB7FF0"/>
    <w:rsid w:val="00CF0709"/>
    <w:rsid w:val="00D13A11"/>
    <w:rsid w:val="00D808B6"/>
    <w:rsid w:val="00DA1C6F"/>
    <w:rsid w:val="00DF3924"/>
    <w:rsid w:val="00E0211E"/>
    <w:rsid w:val="00E1311A"/>
    <w:rsid w:val="00E13BB3"/>
    <w:rsid w:val="00E66195"/>
    <w:rsid w:val="00E715BF"/>
    <w:rsid w:val="00E76E88"/>
    <w:rsid w:val="00E86E66"/>
    <w:rsid w:val="00EB3334"/>
    <w:rsid w:val="00F0539E"/>
    <w:rsid w:val="00F05D13"/>
    <w:rsid w:val="00F340C1"/>
    <w:rsid w:val="00F502E6"/>
    <w:rsid w:val="00F60FEB"/>
    <w:rsid w:val="00FA5918"/>
    <w:rsid w:val="00FC0297"/>
    <w:rsid w:val="00FC2AA8"/>
    <w:rsid w:val="00FC7F51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b/>
      <w:sz w:val="28"/>
      <w:szCs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cs="Times New Roman"/>
      <w:b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Wingdings" w:hAnsi="Wingdings" w:cs="Wingdings"/>
      <w:color w:val="auto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44"/>
      <w:u w:val="singl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sz w:val="22"/>
      <w:szCs w:val="22"/>
    </w:rPr>
  </w:style>
  <w:style w:type="character" w:styleId="Hipercze">
    <w:name w:val="Hyperlink"/>
    <w:rPr>
      <w:rFonts w:cs="Times New Roman"/>
      <w:color w:val="175591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PlandokumentuZnak">
    <w:name w:val="Plan dokumentu Znak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odstawowywcity">
    <w:name w:val="Body Text Indent"/>
    <w:basedOn w:val="Normalny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pPr>
      <w:spacing w:after="0" w:line="252" w:lineRule="auto"/>
      <w:ind w:firstLine="40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kropka">
    <w:name w:val="standardowy kropka"/>
    <w:basedOn w:val="Normalny"/>
    <w:pPr>
      <w:spacing w:after="0" w:line="240" w:lineRule="auto"/>
      <w:ind w:left="142" w:hanging="142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a11">
    <w:name w:val="Pa11"/>
    <w:basedOn w:val="Default"/>
    <w:next w:val="Default"/>
    <w:uiPriority w:val="99"/>
    <w:rsid w:val="00FC7F51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16495E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8C2EB7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A6"/>
    <w:uiPriority w:val="99"/>
    <w:rsid w:val="008C2EB7"/>
    <w:rPr>
      <w:rFonts w:cs="Calibri"/>
      <w:b/>
      <w:bCs/>
      <w:color w:val="000000"/>
      <w:sz w:val="28"/>
      <w:szCs w:val="28"/>
    </w:rPr>
  </w:style>
  <w:style w:type="paragraph" w:customStyle="1" w:styleId="Pa14">
    <w:name w:val="Pa14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character" w:customStyle="1" w:styleId="A3">
    <w:name w:val="A3"/>
    <w:uiPriority w:val="99"/>
    <w:rsid w:val="00B86089"/>
    <w:rPr>
      <w:rFonts w:ascii="Calibri" w:hAnsi="Calibri" w:cs="Calibri" w:hint="default"/>
      <w:color w:val="000000"/>
      <w:sz w:val="20"/>
      <w:szCs w:val="20"/>
    </w:rPr>
  </w:style>
  <w:style w:type="paragraph" w:customStyle="1" w:styleId="msonormal0">
    <w:name w:val="msonormal"/>
    <w:basedOn w:val="Normalny"/>
    <w:rsid w:val="00FC2A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2">
    <w:name w:val="A2"/>
    <w:uiPriority w:val="99"/>
    <w:rsid w:val="00FC2AA8"/>
    <w:rPr>
      <w:rFonts w:ascii="Calibri" w:hAnsi="Calibri" w:cs="Calibri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C2A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C2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AA8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C2AA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A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AA8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A8"/>
    <w:pPr>
      <w:suppressAutoHyphens w:val="0"/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10657</Words>
  <Characters>63946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Dąbrowie Górniczej</Company>
  <LinksUpToDate>false</LinksUpToDate>
  <CharactersWithSpaces>74455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Nr.21</dc:creator>
  <cp:lastModifiedBy>Pedagog</cp:lastModifiedBy>
  <cp:revision>2</cp:revision>
  <cp:lastPrinted>2017-10-10T08:53:00Z</cp:lastPrinted>
  <dcterms:created xsi:type="dcterms:W3CDTF">2017-10-10T08:59:00Z</dcterms:created>
  <dcterms:modified xsi:type="dcterms:W3CDTF">2017-10-10T08:59:00Z</dcterms:modified>
</cp:coreProperties>
</file>