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EC6C" w14:textId="1ACF58F0" w:rsidR="00064059" w:rsidRPr="0008431F" w:rsidRDefault="000166D5" w:rsidP="000640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405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064059">
        <w:rPr>
          <w:rFonts w:ascii="Times New Roman" w:eastAsia="Times New Roman" w:hAnsi="Times New Roman"/>
          <w:sz w:val="20"/>
          <w:szCs w:val="20"/>
          <w:lang w:eastAsia="pl-PL"/>
        </w:rPr>
        <w:t xml:space="preserve">Data wpływu </w:t>
      </w:r>
      <w:r w:rsidR="00064059" w:rsidRPr="0008431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</w:p>
    <w:p w14:paraId="09A9AA07" w14:textId="77777777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EC8A43" w14:textId="77777777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980FD44" w14:textId="77777777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80D3C6" w14:textId="77777777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B405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ZGŁOSZENIE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PRZYJĘCIA DZIECKA DO KLASY PIERWSZEJ</w:t>
      </w:r>
    </w:p>
    <w:p w14:paraId="6D492400" w14:textId="77777777" w:rsidR="00064059" w:rsidRPr="004B405E" w:rsidRDefault="00064059" w:rsidP="0006405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40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zamieszkującego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obwodzie</w:t>
      </w:r>
    </w:p>
    <w:p w14:paraId="29F7025F" w14:textId="45253745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</w:t>
      </w:r>
      <w:r w:rsidRPr="004B40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2</w:t>
      </w:r>
      <w:r w:rsidR="00601B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4B40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422BF6C" w14:textId="7B625164" w:rsidR="00064059" w:rsidRPr="004B405E" w:rsidRDefault="00064059" w:rsidP="00064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40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r w:rsidR="00601B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Gospodarcza 1</w:t>
      </w:r>
      <w:r w:rsidRPr="004B40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42-520 Dąbrowa Górnicza </w:t>
      </w:r>
    </w:p>
    <w:p w14:paraId="44163B98" w14:textId="77777777" w:rsidR="00064059" w:rsidRPr="004B405E" w:rsidRDefault="00064059" w:rsidP="0006405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4B40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4B40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szkolny</w:t>
      </w:r>
      <w:r w:rsidR="001720FB">
        <w:rPr>
          <w:rFonts w:ascii="Times New Roman" w:eastAsia="Times New Roman" w:hAnsi="Times New Roman"/>
          <w:b/>
          <w:sz w:val="24"/>
          <w:szCs w:val="24"/>
          <w:lang w:eastAsia="pl-PL"/>
        </w:rPr>
        <w:t>m  2021/2022</w:t>
      </w:r>
    </w:p>
    <w:p w14:paraId="23F91A40" w14:textId="77777777" w:rsidR="00064059" w:rsidRPr="001B18D9" w:rsidRDefault="00064059" w:rsidP="00064059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Podstawa prawna: Ustawa </w:t>
      </w:r>
      <w:r w:rsidRPr="001B18D9">
        <w:rPr>
          <w:rFonts w:ascii="Times New Roman" w:eastAsia="Times New Roman" w:hAnsi="Times New Roman"/>
          <w:sz w:val="18"/>
          <w:szCs w:val="18"/>
          <w:lang w:eastAsia="pl-PL"/>
        </w:rPr>
        <w:t xml:space="preserve"> z dnia 14 grudnia 2016r. –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</w:t>
      </w:r>
      <w:r w:rsidRPr="001B18D9">
        <w:rPr>
          <w:rFonts w:ascii="Times New Roman" w:eastAsia="Times New Roman" w:hAnsi="Times New Roman"/>
          <w:sz w:val="18"/>
          <w:szCs w:val="18"/>
          <w:lang w:eastAsia="pl-PL"/>
        </w:rPr>
        <w:t xml:space="preserve">rawo oświatowe </w:t>
      </w:r>
      <w:r w:rsidR="001720FB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2020r. poz.910</w:t>
      </w:r>
      <w:r w:rsidR="0082366B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82366B">
        <w:rPr>
          <w:rFonts w:ascii="Times New Roman" w:eastAsia="Times New Roman" w:hAnsi="Times New Roman"/>
          <w:sz w:val="18"/>
          <w:szCs w:val="18"/>
          <w:lang w:eastAsia="pl-PL"/>
        </w:rPr>
        <w:t>póź</w:t>
      </w:r>
      <w:r w:rsidR="00982CDF">
        <w:rPr>
          <w:rFonts w:ascii="Times New Roman" w:eastAsia="Times New Roman" w:hAnsi="Times New Roman"/>
          <w:sz w:val="18"/>
          <w:szCs w:val="18"/>
          <w:lang w:eastAsia="pl-PL"/>
        </w:rPr>
        <w:t>n</w:t>
      </w:r>
      <w:proofErr w:type="spellEnd"/>
      <w:r w:rsidR="0082366B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r w:rsidRPr="001B18D9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2670CF89" w14:textId="77777777" w:rsidR="00064059" w:rsidRPr="004B405E" w:rsidRDefault="00064059" w:rsidP="00064059">
      <w:pPr>
        <w:keepNext/>
        <w:tabs>
          <w:tab w:val="left" w:pos="397"/>
        </w:tabs>
        <w:spacing w:before="240"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405E">
        <w:rPr>
          <w:rFonts w:ascii="Times New Roman" w:eastAsia="Times New Roman" w:hAnsi="Times New Roman"/>
          <w:b/>
          <w:sz w:val="24"/>
          <w:szCs w:val="24"/>
          <w:lang w:eastAsia="pl-PL"/>
        </w:rPr>
        <w:t>A.  Dane osobowe</w:t>
      </w:r>
      <w:r w:rsidRPr="004B405E"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kandydata i rodziców/prawnych opiekunów *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76"/>
        <w:gridCol w:w="659"/>
        <w:gridCol w:w="627"/>
        <w:gridCol w:w="585"/>
        <w:gridCol w:w="176"/>
        <w:gridCol w:w="227"/>
        <w:gridCol w:w="257"/>
        <w:gridCol w:w="660"/>
        <w:gridCol w:w="439"/>
        <w:gridCol w:w="201"/>
        <w:gridCol w:w="333"/>
        <w:gridCol w:w="268"/>
        <w:gridCol w:w="294"/>
        <w:gridCol w:w="346"/>
        <w:gridCol w:w="663"/>
        <w:gridCol w:w="663"/>
        <w:gridCol w:w="779"/>
        <w:gridCol w:w="12"/>
      </w:tblGrid>
      <w:tr w:rsidR="00064059" w:rsidRPr="004B405E" w14:paraId="4F7DDF78" w14:textId="77777777" w:rsidTr="00D26334">
        <w:trPr>
          <w:trHeight w:val="269"/>
          <w:jc w:val="center"/>
        </w:trPr>
        <w:tc>
          <w:tcPr>
            <w:tcW w:w="9732" w:type="dxa"/>
            <w:gridSpan w:val="19"/>
            <w:shd w:val="clear" w:color="auto" w:fill="E6E6E6"/>
            <w:vAlign w:val="center"/>
          </w:tcPr>
          <w:p w14:paraId="50D67CC8" w14:textId="77777777" w:rsidR="00064059" w:rsidRPr="004B405E" w:rsidRDefault="00064059" w:rsidP="00D263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64059" w:rsidRPr="004B405E" w14:paraId="3B02DEB8" w14:textId="77777777" w:rsidTr="00D26334">
        <w:trPr>
          <w:trHeight w:val="414"/>
          <w:jc w:val="center"/>
        </w:trPr>
        <w:tc>
          <w:tcPr>
            <w:tcW w:w="2543" w:type="dxa"/>
            <w:gridSpan w:val="2"/>
            <w:vAlign w:val="center"/>
          </w:tcPr>
          <w:p w14:paraId="2AF2DE21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Imię/imiona</w:t>
            </w:r>
          </w:p>
        </w:tc>
        <w:tc>
          <w:tcPr>
            <w:tcW w:w="7189" w:type="dxa"/>
            <w:gridSpan w:val="17"/>
            <w:vAlign w:val="center"/>
          </w:tcPr>
          <w:p w14:paraId="4240622B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3FEDB4BB" w14:textId="77777777" w:rsidTr="00D26334">
        <w:trPr>
          <w:trHeight w:val="364"/>
          <w:jc w:val="center"/>
        </w:trPr>
        <w:tc>
          <w:tcPr>
            <w:tcW w:w="2543" w:type="dxa"/>
            <w:gridSpan w:val="2"/>
            <w:vAlign w:val="center"/>
          </w:tcPr>
          <w:p w14:paraId="7826FD2D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</w:t>
            </w: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azwisko</w:t>
            </w:r>
          </w:p>
        </w:tc>
        <w:tc>
          <w:tcPr>
            <w:tcW w:w="7189" w:type="dxa"/>
            <w:gridSpan w:val="17"/>
            <w:vAlign w:val="center"/>
          </w:tcPr>
          <w:p w14:paraId="0ACB9A5E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1970ED4C" w14:textId="77777777" w:rsidTr="00D26334">
        <w:trPr>
          <w:trHeight w:val="314"/>
          <w:jc w:val="center"/>
        </w:trPr>
        <w:tc>
          <w:tcPr>
            <w:tcW w:w="2543" w:type="dxa"/>
            <w:gridSpan w:val="2"/>
            <w:vMerge w:val="restart"/>
            <w:vAlign w:val="center"/>
          </w:tcPr>
          <w:p w14:paraId="1D3B46B3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14:paraId="0613EF90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27" w:type="dxa"/>
          </w:tcPr>
          <w:p w14:paraId="45DA1312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85" w:type="dxa"/>
          </w:tcPr>
          <w:p w14:paraId="5A1A7660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gridSpan w:val="3"/>
          </w:tcPr>
          <w:p w14:paraId="443C1CBD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</w:tcPr>
          <w:p w14:paraId="51274CA9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40" w:type="dxa"/>
            <w:gridSpan w:val="2"/>
          </w:tcPr>
          <w:p w14:paraId="6BB4CC9A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01" w:type="dxa"/>
            <w:gridSpan w:val="2"/>
          </w:tcPr>
          <w:p w14:paraId="121A2EA7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40" w:type="dxa"/>
            <w:gridSpan w:val="2"/>
          </w:tcPr>
          <w:p w14:paraId="117C7624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14:paraId="6ECD02C4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14:paraId="49F0022D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91" w:type="dxa"/>
            <w:gridSpan w:val="2"/>
          </w:tcPr>
          <w:p w14:paraId="1790649F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064059" w:rsidRPr="004B405E" w14:paraId="4937966D" w14:textId="77777777" w:rsidTr="00D26334">
        <w:trPr>
          <w:trHeight w:val="237"/>
          <w:jc w:val="center"/>
        </w:trPr>
        <w:tc>
          <w:tcPr>
            <w:tcW w:w="2543" w:type="dxa"/>
            <w:gridSpan w:val="2"/>
            <w:vMerge/>
            <w:vAlign w:val="center"/>
          </w:tcPr>
          <w:p w14:paraId="1C4C45AB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189" w:type="dxa"/>
            <w:gridSpan w:val="17"/>
          </w:tcPr>
          <w:p w14:paraId="3519686B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  <w:p w14:paraId="2AC7ACA9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064059" w:rsidRPr="004B405E" w14:paraId="293CEBD1" w14:textId="77777777" w:rsidTr="00D26334">
        <w:trPr>
          <w:trHeight w:val="286"/>
          <w:jc w:val="center"/>
        </w:trPr>
        <w:tc>
          <w:tcPr>
            <w:tcW w:w="2543" w:type="dxa"/>
            <w:gridSpan w:val="2"/>
            <w:vAlign w:val="center"/>
          </w:tcPr>
          <w:p w14:paraId="7492B4ED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</w:t>
            </w: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ata urodzenia</w:t>
            </w:r>
          </w:p>
        </w:tc>
        <w:tc>
          <w:tcPr>
            <w:tcW w:w="2047" w:type="dxa"/>
            <w:gridSpan w:val="4"/>
            <w:vAlign w:val="bottom"/>
          </w:tcPr>
          <w:p w14:paraId="3B33E66D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17" w:type="dxa"/>
            <w:gridSpan w:val="6"/>
            <w:tcBorders>
              <w:right w:val="single" w:sz="18" w:space="0" w:color="auto"/>
            </w:tcBorders>
            <w:vAlign w:val="bottom"/>
          </w:tcPr>
          <w:p w14:paraId="511BC707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02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AF32CF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Rok</w:t>
            </w:r>
          </w:p>
        </w:tc>
      </w:tr>
      <w:tr w:rsidR="00064059" w:rsidRPr="004B405E" w14:paraId="57039BF4" w14:textId="77777777" w:rsidTr="00D26334">
        <w:trPr>
          <w:trHeight w:val="247"/>
          <w:jc w:val="center"/>
        </w:trPr>
        <w:tc>
          <w:tcPr>
            <w:tcW w:w="2543" w:type="dxa"/>
            <w:gridSpan w:val="2"/>
            <w:vAlign w:val="center"/>
          </w:tcPr>
          <w:p w14:paraId="212F88BE" w14:textId="77777777" w:rsidR="00064059" w:rsidRPr="004B405E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Miejsce urodzenie</w:t>
            </w:r>
          </w:p>
        </w:tc>
        <w:tc>
          <w:tcPr>
            <w:tcW w:w="7189" w:type="dxa"/>
            <w:gridSpan w:val="17"/>
            <w:tcBorders>
              <w:right w:val="single" w:sz="18" w:space="0" w:color="auto"/>
            </w:tcBorders>
            <w:vAlign w:val="bottom"/>
          </w:tcPr>
          <w:p w14:paraId="379DB65E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86A09B8" w14:textId="77777777" w:rsidR="001720FB" w:rsidRPr="004B405E" w:rsidRDefault="001720FB" w:rsidP="00D26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064059" w:rsidRPr="004B405E" w14:paraId="72B64DFB" w14:textId="77777777" w:rsidTr="00D26334">
        <w:trPr>
          <w:gridAfter w:val="1"/>
          <w:wAfter w:w="12" w:type="dxa"/>
          <w:trHeight w:hRule="exact" w:val="318"/>
          <w:jc w:val="center"/>
        </w:trPr>
        <w:tc>
          <w:tcPr>
            <w:tcW w:w="97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2BDC0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64059" w:rsidRPr="004B405E" w14:paraId="5E83B953" w14:textId="77777777" w:rsidTr="00D26334">
        <w:trPr>
          <w:gridAfter w:val="1"/>
          <w:wAfter w:w="12" w:type="dxa"/>
          <w:trHeight w:hRule="exact" w:val="284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6DA9137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A01CEB6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matka (opiekun prawny</w:t>
            </w: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63ECE4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ojciec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(opiekun prawny</w:t>
            </w: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64059" w:rsidRPr="004B405E" w14:paraId="35B9D503" w14:textId="77777777" w:rsidTr="00D26334">
        <w:trPr>
          <w:gridAfter w:val="1"/>
          <w:wAfter w:w="12" w:type="dxa"/>
          <w:trHeight w:hRule="exact" w:val="401"/>
          <w:jc w:val="center"/>
        </w:trPr>
        <w:tc>
          <w:tcPr>
            <w:tcW w:w="2543" w:type="dxa"/>
            <w:gridSpan w:val="2"/>
            <w:tcBorders>
              <w:top w:val="single" w:sz="4" w:space="0" w:color="auto"/>
            </w:tcBorders>
            <w:vAlign w:val="center"/>
          </w:tcPr>
          <w:p w14:paraId="7E697E77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</w:t>
            </w: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mię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</w:tcBorders>
            <w:vAlign w:val="center"/>
          </w:tcPr>
          <w:p w14:paraId="302588DA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8"/>
            <w:tcBorders>
              <w:top w:val="single" w:sz="4" w:space="0" w:color="auto"/>
            </w:tcBorders>
            <w:vAlign w:val="center"/>
          </w:tcPr>
          <w:p w14:paraId="2AFFE325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2EC082B0" w14:textId="77777777" w:rsidTr="00D26334">
        <w:trPr>
          <w:gridAfter w:val="1"/>
          <w:wAfter w:w="12" w:type="dxa"/>
          <w:trHeight w:hRule="exact" w:val="421"/>
          <w:jc w:val="center"/>
        </w:trPr>
        <w:tc>
          <w:tcPr>
            <w:tcW w:w="2543" w:type="dxa"/>
            <w:gridSpan w:val="2"/>
            <w:vAlign w:val="center"/>
          </w:tcPr>
          <w:p w14:paraId="352DB460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</w:t>
            </w: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azwisko</w:t>
            </w:r>
          </w:p>
        </w:tc>
        <w:tc>
          <w:tcPr>
            <w:tcW w:w="3630" w:type="dxa"/>
            <w:gridSpan w:val="8"/>
            <w:vAlign w:val="center"/>
          </w:tcPr>
          <w:p w14:paraId="356D8A03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8"/>
            <w:vAlign w:val="center"/>
          </w:tcPr>
          <w:p w14:paraId="46546557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1B9FFB52" w14:textId="77777777" w:rsidTr="00D26334">
        <w:trPr>
          <w:gridAfter w:val="1"/>
          <w:wAfter w:w="12" w:type="dxa"/>
          <w:trHeight w:hRule="exact" w:val="427"/>
          <w:jc w:val="center"/>
        </w:trPr>
        <w:tc>
          <w:tcPr>
            <w:tcW w:w="2543" w:type="dxa"/>
            <w:gridSpan w:val="2"/>
            <w:vAlign w:val="center"/>
          </w:tcPr>
          <w:p w14:paraId="2A6269BD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elefon kontaktowy</w:t>
            </w:r>
          </w:p>
        </w:tc>
        <w:tc>
          <w:tcPr>
            <w:tcW w:w="3630" w:type="dxa"/>
            <w:gridSpan w:val="8"/>
            <w:vAlign w:val="center"/>
          </w:tcPr>
          <w:p w14:paraId="1C7F3C4C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8"/>
            <w:vAlign w:val="center"/>
          </w:tcPr>
          <w:p w14:paraId="5838F1C5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2E099209" w14:textId="77777777" w:rsidTr="00D26334">
        <w:trPr>
          <w:gridAfter w:val="1"/>
          <w:wAfter w:w="12" w:type="dxa"/>
          <w:trHeight w:hRule="exact" w:val="418"/>
          <w:jc w:val="center"/>
        </w:trPr>
        <w:tc>
          <w:tcPr>
            <w:tcW w:w="2543" w:type="dxa"/>
            <w:gridSpan w:val="2"/>
            <w:vAlign w:val="center"/>
          </w:tcPr>
          <w:p w14:paraId="637929B7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630" w:type="dxa"/>
            <w:gridSpan w:val="8"/>
            <w:vAlign w:val="center"/>
          </w:tcPr>
          <w:p w14:paraId="3A4242C6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7" w:type="dxa"/>
            <w:gridSpan w:val="8"/>
            <w:vAlign w:val="center"/>
          </w:tcPr>
          <w:p w14:paraId="1B0871FC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2DAEFD24" w14:textId="77777777" w:rsidTr="00D26334">
        <w:trPr>
          <w:gridAfter w:val="1"/>
          <w:wAfter w:w="12" w:type="dxa"/>
          <w:trHeight w:hRule="exact" w:val="241"/>
          <w:jc w:val="center"/>
        </w:trPr>
        <w:tc>
          <w:tcPr>
            <w:tcW w:w="9720" w:type="dxa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3433AB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064059" w:rsidRPr="004B405E" w14:paraId="5DEC0C63" w14:textId="77777777" w:rsidTr="00D26334">
        <w:trPr>
          <w:gridAfter w:val="1"/>
          <w:wAfter w:w="12" w:type="dxa"/>
          <w:trHeight w:hRule="exact" w:val="28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D3215A3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574D398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DE67611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matka (opiekun prawny</w:t>
            </w: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C29CB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ojciec (opiekun prawny</w:t>
            </w:r>
            <w:r w:rsidRPr="004B405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064059" w:rsidRPr="004B405E" w14:paraId="4F3E3693" w14:textId="77777777" w:rsidTr="00D26334">
        <w:trPr>
          <w:gridAfter w:val="1"/>
          <w:wAfter w:w="12" w:type="dxa"/>
          <w:trHeight w:val="441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2248" w14:textId="77777777" w:rsidR="00064059" w:rsidRPr="001B18D9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1B18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08B7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EFED1" w14:textId="77777777" w:rsidR="00064059" w:rsidRPr="004B405E" w:rsidRDefault="00064059" w:rsidP="00D2633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6375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5C2806E2" w14:textId="77777777" w:rsidTr="00D26334">
        <w:trPr>
          <w:gridAfter w:val="1"/>
          <w:wAfter w:w="12" w:type="dxa"/>
          <w:trHeight w:val="391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092A6" w14:textId="77777777" w:rsidR="00064059" w:rsidRPr="001B18D9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1B18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lica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BDB4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5C3C" w14:textId="77777777" w:rsidR="00064059" w:rsidRPr="004B405E" w:rsidRDefault="00064059" w:rsidP="00D2633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4C53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0074D3D3" w14:textId="77777777" w:rsidTr="00D26334">
        <w:trPr>
          <w:gridAfter w:val="1"/>
          <w:wAfter w:w="12" w:type="dxa"/>
          <w:trHeight w:val="341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FA53" w14:textId="77777777" w:rsidR="00064059" w:rsidRPr="001B18D9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1B18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 domu/mieszkania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FD0C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865B" w14:textId="77777777" w:rsidR="00064059" w:rsidRPr="004B405E" w:rsidRDefault="00064059" w:rsidP="00D2633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A3875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491E72E1" w14:textId="77777777" w:rsidTr="00D26334">
        <w:trPr>
          <w:gridAfter w:val="1"/>
          <w:wAfter w:w="12" w:type="dxa"/>
          <w:trHeight w:val="276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EE7AC" w14:textId="77777777" w:rsidR="00064059" w:rsidRPr="001B18D9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Pr="001B18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pocztowy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76CC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C2FC3" w14:textId="77777777" w:rsidR="00064059" w:rsidRPr="004B405E" w:rsidRDefault="00064059" w:rsidP="00D2633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11E25" w14:textId="77777777" w:rsidR="00064059" w:rsidRPr="004B405E" w:rsidRDefault="00064059" w:rsidP="00D2633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4059" w:rsidRPr="004B405E" w14:paraId="5748DB8E" w14:textId="77777777" w:rsidTr="00D26334">
        <w:trPr>
          <w:gridAfter w:val="1"/>
          <w:wAfter w:w="12" w:type="dxa"/>
          <w:trHeight w:val="125"/>
          <w:jc w:val="center"/>
        </w:trPr>
        <w:tc>
          <w:tcPr>
            <w:tcW w:w="972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A0685" w14:textId="77777777" w:rsidR="00064059" w:rsidRPr="00E807CF" w:rsidRDefault="00064059" w:rsidP="00D26334">
            <w:pPr>
              <w:spacing w:after="0"/>
              <w:jc w:val="center"/>
              <w:rPr>
                <w:highlight w:val="lightGray"/>
              </w:rPr>
            </w:pPr>
            <w:r w:rsidRPr="00E807CF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Obowiązek przedszkolny</w:t>
            </w:r>
          </w:p>
        </w:tc>
      </w:tr>
      <w:tr w:rsidR="00064059" w:rsidRPr="004B405E" w14:paraId="520E7040" w14:textId="77777777" w:rsidTr="00D26334">
        <w:trPr>
          <w:gridAfter w:val="1"/>
          <w:wAfter w:w="12" w:type="dxa"/>
          <w:trHeight w:val="630"/>
          <w:jc w:val="center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BC1E" w14:textId="3552E27C" w:rsidR="00064059" w:rsidRPr="004B405E" w:rsidRDefault="00064059" w:rsidP="00D263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Dziecko</w:t>
            </w:r>
            <w:r w:rsidR="000166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korzystało w roku szkolnym 2020/2021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z wychowania przedszkolnego</w:t>
            </w:r>
          </w:p>
        </w:tc>
        <w:tc>
          <w:tcPr>
            <w:tcW w:w="735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C8318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B0E1266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14:paraId="25E4B55D" w14:textId="77777777" w:rsidR="00064059" w:rsidRPr="00165304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3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(podać nazwę przedszkola/szkoły*)</w:t>
            </w:r>
          </w:p>
        </w:tc>
      </w:tr>
      <w:tr w:rsidR="00064059" w:rsidRPr="004B405E" w14:paraId="48785BA7" w14:textId="77777777" w:rsidTr="00D26334">
        <w:trPr>
          <w:gridAfter w:val="1"/>
          <w:wAfter w:w="12" w:type="dxa"/>
          <w:trHeight w:val="470"/>
          <w:jc w:val="center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14:paraId="0EF51B53" w14:textId="65E2AFD6" w:rsidR="00064059" w:rsidRPr="004B405E" w:rsidRDefault="00064059" w:rsidP="00D2633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Dziecko nie korzystało w roku szkolnym </w:t>
            </w:r>
            <w:r w:rsidR="000166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2020/2021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z wychowania przedszkolnego –opinia PPP dotycząca dojrzałości szkolnej dziecka                            (należy załączyć oryginał)</w:t>
            </w:r>
          </w:p>
        </w:tc>
        <w:tc>
          <w:tcPr>
            <w:tcW w:w="7353" w:type="dxa"/>
            <w:gridSpan w:val="17"/>
            <w:tcBorders>
              <w:top w:val="single" w:sz="4" w:space="0" w:color="auto"/>
            </w:tcBorders>
            <w:vAlign w:val="center"/>
          </w:tcPr>
          <w:p w14:paraId="6C25EAFC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5B4A95B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ED1B96F" w14:textId="77777777" w:rsidR="00064059" w:rsidRDefault="00064059" w:rsidP="00D26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14:paraId="4EC3CC10" w14:textId="77777777" w:rsidR="00064059" w:rsidRPr="004B405E" w:rsidRDefault="00064059" w:rsidP="00D2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653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opinii, data jej wystawienia</w:t>
            </w:r>
            <w:r w:rsidRPr="001653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</w:tbl>
    <w:p w14:paraId="4C60E757" w14:textId="77777777" w:rsidR="00064059" w:rsidRPr="004B405E" w:rsidRDefault="00064059" w:rsidP="00064059">
      <w:pPr>
        <w:rPr>
          <w:rFonts w:ascii="Times New Roman" w:hAnsi="Times New Roman"/>
        </w:rPr>
      </w:pPr>
    </w:p>
    <w:p w14:paraId="3C97CDFF" w14:textId="77777777" w:rsidR="00064059" w:rsidRPr="001B18D9" w:rsidRDefault="00064059" w:rsidP="00064059">
      <w:pPr>
        <w:spacing w:after="0"/>
        <w:rPr>
          <w:rFonts w:ascii="Times New Roman" w:hAnsi="Times New Roman"/>
          <w:sz w:val="14"/>
          <w:szCs w:val="14"/>
        </w:rPr>
      </w:pPr>
      <w:r w:rsidRPr="001B18D9">
        <w:rPr>
          <w:rFonts w:ascii="Times New Roman" w:hAnsi="Times New Roman"/>
          <w:sz w:val="14"/>
          <w:szCs w:val="14"/>
        </w:rPr>
        <w:t>* Niepotrzebne skreślić</w:t>
      </w:r>
    </w:p>
    <w:p w14:paraId="26C67DDD" w14:textId="77777777" w:rsidR="00064059" w:rsidRPr="00064059" w:rsidRDefault="00064059" w:rsidP="00064059">
      <w:pPr>
        <w:spacing w:after="0"/>
        <w:rPr>
          <w:rFonts w:ascii="Times New Roman" w:hAnsi="Times New Roman"/>
          <w:sz w:val="14"/>
          <w:szCs w:val="14"/>
        </w:rPr>
      </w:pPr>
      <w:r w:rsidRPr="001B18D9">
        <w:rPr>
          <w:rFonts w:ascii="Times New Roman" w:hAnsi="Times New Roman"/>
          <w:sz w:val="14"/>
          <w:szCs w:val="14"/>
        </w:rPr>
        <w:lastRenderedPageBreak/>
        <w:t>** Zgodnie z art. 25 Kodeksu cywilnego, miejscem zamieszkania osoby fizycznej jest miejscowość, w której osoba ta prz</w:t>
      </w:r>
      <w:r>
        <w:rPr>
          <w:rFonts w:ascii="Times New Roman" w:hAnsi="Times New Roman"/>
          <w:sz w:val="14"/>
          <w:szCs w:val="14"/>
        </w:rPr>
        <w:t>ebywa z zamiarem stałego pobytu.</w:t>
      </w:r>
    </w:p>
    <w:p w14:paraId="27D7530A" w14:textId="77777777" w:rsidR="00064059" w:rsidRDefault="00064059" w:rsidP="00064059">
      <w:pPr>
        <w:pStyle w:val="Default"/>
      </w:pPr>
      <w:r>
        <w:rPr>
          <w:b/>
          <w:sz w:val="28"/>
          <w:szCs w:val="28"/>
        </w:rPr>
        <w:t>B. Inne informacje o dziecku.</w:t>
      </w:r>
    </w:p>
    <w:p w14:paraId="0A99729D" w14:textId="77777777" w:rsidR="00064059" w:rsidRDefault="00064059" w:rsidP="00064059">
      <w:pPr>
        <w:pStyle w:val="Default"/>
      </w:pPr>
      <w:r>
        <w:rPr>
          <w:sz w:val="22"/>
          <w:szCs w:val="22"/>
        </w:rPr>
        <w:t>Przekazywane przez rodzica zgodnie z art.155 ustawy Prawo oświatowe *** (nie jest obowiązkowe).</w:t>
      </w:r>
    </w:p>
    <w:p w14:paraId="3BCEAB8E" w14:textId="77777777" w:rsidR="00064059" w:rsidRDefault="00064059" w:rsidP="00064059">
      <w:pPr>
        <w:pStyle w:val="Default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83B1C" w14:textId="77777777" w:rsidR="00064059" w:rsidRDefault="00064059" w:rsidP="00064059">
      <w:pPr>
        <w:pStyle w:val="Default"/>
        <w:rPr>
          <w:sz w:val="22"/>
          <w:szCs w:val="22"/>
        </w:rPr>
      </w:pPr>
    </w:p>
    <w:p w14:paraId="25205074" w14:textId="77777777" w:rsidR="00064059" w:rsidRDefault="00064059" w:rsidP="00064059">
      <w:pPr>
        <w:autoSpaceDE w:val="0"/>
        <w:jc w:val="both"/>
      </w:pPr>
      <w:r>
        <w:rPr>
          <w:b/>
          <w:bCs/>
          <w:sz w:val="18"/>
          <w:szCs w:val="18"/>
        </w:rPr>
        <w:t>***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 xml:space="preserve">Art. 155. </w:t>
      </w:r>
      <w:r>
        <w:rPr>
          <w:sz w:val="18"/>
          <w:szCs w:val="18"/>
        </w:rPr>
        <w:t>W celu zapewnienia dziecku podczas pobytu w publicznym przedszkolu, oddziale przedszkolnym w publicznej szkole podstawowej, publicznej innej formie wychowania przedszkolnego, publicznej szkole  i publicznej placówce, o której mowa w art. 2 pkt 8, odpowiedniej opieki, od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sz w:val="18"/>
          <w:szCs w:val="18"/>
        </w:rPr>
        <w:t>ywiania oraz metod opieku</w:t>
      </w:r>
      <w:r>
        <w:rPr>
          <w:rFonts w:ascii="TimesNewRoman" w:hAnsi="TimesNewRoman" w:cs="TimesNewRoman"/>
          <w:sz w:val="18"/>
          <w:szCs w:val="18"/>
        </w:rPr>
        <w:t>ń</w:t>
      </w:r>
      <w:r>
        <w:rPr>
          <w:sz w:val="18"/>
          <w:szCs w:val="18"/>
        </w:rPr>
        <w:t xml:space="preserve">czo-wychowawczych rodzic dziecka przekazuje dyrektorowi przedszkola, szkoły lub placówki uznane przez niego za istotne dane o stanie zdrowia, stosowanej diecie  </w:t>
      </w:r>
      <w:r w:rsidR="0075351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 rozwoju psychofizycznym dziecka.</w:t>
      </w:r>
    </w:p>
    <w:p w14:paraId="63BB3D38" w14:textId="77777777" w:rsidR="00064059" w:rsidRDefault="00064059" w:rsidP="00064059">
      <w:pPr>
        <w:pStyle w:val="Default"/>
        <w:rPr>
          <w:sz w:val="22"/>
          <w:szCs w:val="22"/>
        </w:rPr>
      </w:pPr>
    </w:p>
    <w:p w14:paraId="21287E56" w14:textId="77777777" w:rsidR="00064059" w:rsidRDefault="00064059" w:rsidP="00064059">
      <w:pPr>
        <w:pStyle w:val="Default"/>
      </w:pPr>
      <w:r>
        <w:rPr>
          <w:b/>
          <w:sz w:val="28"/>
          <w:szCs w:val="28"/>
        </w:rPr>
        <w:t>C. Pouczenie.</w:t>
      </w:r>
    </w:p>
    <w:p w14:paraId="29837FC9" w14:textId="77777777" w:rsidR="00064059" w:rsidRDefault="00064059" w:rsidP="00064059">
      <w:pPr>
        <w:pStyle w:val="Default"/>
        <w:rPr>
          <w:b/>
        </w:rPr>
      </w:pPr>
    </w:p>
    <w:p w14:paraId="34CA13FE" w14:textId="600A429D" w:rsidR="00064059" w:rsidRDefault="00064059" w:rsidP="00064059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Dane osobowe zawarte w niniejszym zgłoszeniu będą wykorzystywane wyłącznie dla potrzeb związanych z przejściem kandydata z urzędu do szkoły obwodowej, prze</w:t>
      </w:r>
      <w:r w:rsidR="000166D5">
        <w:rPr>
          <w:sz w:val="22"/>
          <w:szCs w:val="22"/>
        </w:rPr>
        <w:t xml:space="preserve">prowadzonym </w:t>
      </w:r>
      <w:r>
        <w:rPr>
          <w:sz w:val="22"/>
          <w:szCs w:val="22"/>
        </w:rPr>
        <w:t>na podstawie ustawy z dnia 14 grudnia 2016 roku</w:t>
      </w:r>
      <w:r w:rsidR="0082366B">
        <w:rPr>
          <w:sz w:val="22"/>
          <w:szCs w:val="22"/>
        </w:rPr>
        <w:t xml:space="preserve"> Prawo oświatowe ( Dz.</w:t>
      </w:r>
      <w:r w:rsidR="000166D5">
        <w:rPr>
          <w:sz w:val="22"/>
          <w:szCs w:val="22"/>
        </w:rPr>
        <w:t xml:space="preserve"> U. z 2020 r., poz.910    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476DC62C" w14:textId="77777777" w:rsidR="00064059" w:rsidRPr="001A1B9C" w:rsidRDefault="00064059" w:rsidP="00064059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Zgodnie z art. 233 § 1 Kodeksu Karnego – kto, składając zeznanie mające służyć za dowód                   w postępowaniu sądowym lub w innym postępowaniu prowadzonym na podstawie ustawy, zezna nieprawdę lub zataja prawdę podlega karze pozbawienia wolności do 3 lat.</w:t>
      </w:r>
    </w:p>
    <w:p w14:paraId="59586A16" w14:textId="77777777" w:rsidR="00064059" w:rsidRDefault="00064059" w:rsidP="00064059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Administratorem danych osobowych zawartych we wniosku jest dyrektor szkoły podstawowej,         do której wniosek jest składany.</w:t>
      </w:r>
    </w:p>
    <w:p w14:paraId="2FEAC19C" w14:textId="77777777" w:rsidR="00064059" w:rsidRDefault="00064059" w:rsidP="00064059">
      <w:pPr>
        <w:pStyle w:val="Default"/>
        <w:rPr>
          <w:sz w:val="22"/>
          <w:szCs w:val="22"/>
        </w:rPr>
      </w:pPr>
    </w:p>
    <w:p w14:paraId="5C123B90" w14:textId="77777777" w:rsidR="00064059" w:rsidRDefault="00064059" w:rsidP="00064059">
      <w:pPr>
        <w:pStyle w:val="Default"/>
        <w:rPr>
          <w:sz w:val="22"/>
          <w:szCs w:val="22"/>
        </w:rPr>
      </w:pPr>
    </w:p>
    <w:p w14:paraId="4283DE80" w14:textId="77777777" w:rsidR="00064059" w:rsidRDefault="00064059" w:rsidP="00064059">
      <w:pPr>
        <w:pStyle w:val="Default"/>
      </w:pPr>
      <w:r>
        <w:rPr>
          <w:b/>
          <w:sz w:val="28"/>
          <w:szCs w:val="28"/>
        </w:rPr>
        <w:t>D. Oświadczenie.</w:t>
      </w:r>
    </w:p>
    <w:p w14:paraId="57FBB083" w14:textId="77777777" w:rsidR="00064059" w:rsidRDefault="00064059" w:rsidP="00064059">
      <w:pPr>
        <w:pStyle w:val="Default"/>
        <w:numPr>
          <w:ilvl w:val="0"/>
          <w:numId w:val="2"/>
        </w:numPr>
        <w:jc w:val="both"/>
      </w:pPr>
      <w:r>
        <w:rPr>
          <w:sz w:val="22"/>
          <w:szCs w:val="22"/>
        </w:rPr>
        <w:t>Oświadczam, że podane w zgłoszeniu dane są zgodne z aktualnym stanem faktycznym.</w:t>
      </w:r>
    </w:p>
    <w:p w14:paraId="6DAF6D86" w14:textId="77777777" w:rsidR="00064059" w:rsidRDefault="00064059" w:rsidP="00064059">
      <w:pPr>
        <w:pStyle w:val="Default"/>
        <w:numPr>
          <w:ilvl w:val="0"/>
          <w:numId w:val="2"/>
        </w:numPr>
        <w:jc w:val="both"/>
      </w:pPr>
      <w:r>
        <w:rPr>
          <w:sz w:val="22"/>
          <w:szCs w:val="22"/>
        </w:rPr>
        <w:t>Wyrażam zgodę na przetwarzanie danych osobowych zawartych w niniejszym zgłoszeniu                   do celów związanych z przyjęciem dziecka do szkoły zgodnie z przepisami Rozporządzenia Parlamentu Europejskiego i Rady (UE) z dnia 27 kwietnia 2016 (RODO)</w:t>
      </w:r>
    </w:p>
    <w:p w14:paraId="7E09A902" w14:textId="77777777" w:rsidR="00064059" w:rsidRDefault="00064059" w:rsidP="00064059">
      <w:pPr>
        <w:pStyle w:val="Default"/>
        <w:jc w:val="both"/>
        <w:rPr>
          <w:sz w:val="22"/>
          <w:szCs w:val="22"/>
        </w:rPr>
      </w:pPr>
    </w:p>
    <w:p w14:paraId="53A5B154" w14:textId="77777777" w:rsidR="00064059" w:rsidRDefault="00064059" w:rsidP="00064059">
      <w:pPr>
        <w:pStyle w:val="Default"/>
        <w:rPr>
          <w:sz w:val="22"/>
          <w:szCs w:val="22"/>
        </w:rPr>
      </w:pPr>
    </w:p>
    <w:p w14:paraId="1690CA3F" w14:textId="77777777" w:rsidR="00064059" w:rsidRDefault="00064059" w:rsidP="00064059">
      <w:pPr>
        <w:pStyle w:val="Default"/>
      </w:pPr>
      <w:r>
        <w:rPr>
          <w:sz w:val="22"/>
          <w:szCs w:val="22"/>
        </w:rPr>
        <w:t>Dąbrowa Górnicza, dnia ………………….                                  ………………………………………</w:t>
      </w:r>
    </w:p>
    <w:p w14:paraId="4BAB877C" w14:textId="77777777" w:rsidR="00064059" w:rsidRDefault="00064059" w:rsidP="00064059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>(czytelny podpis matki</w:t>
      </w:r>
      <w:r w:rsidRPr="007C553A">
        <w:rPr>
          <w:sz w:val="18"/>
          <w:szCs w:val="18"/>
        </w:rPr>
        <w:t>/prawnego opiekuna*)</w:t>
      </w:r>
    </w:p>
    <w:p w14:paraId="0E798D85" w14:textId="77777777" w:rsidR="00064059" w:rsidRDefault="00064059" w:rsidP="00064059">
      <w:pPr>
        <w:pStyle w:val="Default"/>
      </w:pPr>
      <w:r>
        <w:rPr>
          <w:sz w:val="18"/>
          <w:szCs w:val="18"/>
        </w:rPr>
        <w:t xml:space="preserve">                     </w:t>
      </w:r>
    </w:p>
    <w:p w14:paraId="6836E940" w14:textId="77777777" w:rsidR="00064059" w:rsidRDefault="00064059" w:rsidP="00064059">
      <w:pPr>
        <w:pStyle w:val="Default"/>
        <w:rPr>
          <w:sz w:val="18"/>
          <w:szCs w:val="18"/>
        </w:rPr>
      </w:pPr>
    </w:p>
    <w:p w14:paraId="1D9F3676" w14:textId="77777777" w:rsidR="00064059" w:rsidRDefault="00064059" w:rsidP="00064059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………………………………………</w:t>
      </w:r>
    </w:p>
    <w:p w14:paraId="7FF90A28" w14:textId="77777777" w:rsidR="00064059" w:rsidRDefault="00064059" w:rsidP="00064059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(czytelny podpis ojca</w:t>
      </w:r>
      <w:r w:rsidRPr="007C553A">
        <w:rPr>
          <w:sz w:val="18"/>
          <w:szCs w:val="18"/>
        </w:rPr>
        <w:t>/prawnego opiekuna*)</w:t>
      </w:r>
    </w:p>
    <w:p w14:paraId="100790B4" w14:textId="77777777" w:rsidR="00064059" w:rsidRDefault="00064059" w:rsidP="00064059">
      <w:pPr>
        <w:rPr>
          <w:b/>
        </w:rPr>
      </w:pPr>
    </w:p>
    <w:p w14:paraId="0D46F9B9" w14:textId="77777777" w:rsidR="00064059" w:rsidRDefault="00064059" w:rsidP="00064059">
      <w:pPr>
        <w:rPr>
          <w:b/>
        </w:rPr>
      </w:pPr>
    </w:p>
    <w:p w14:paraId="76E6E7C0" w14:textId="77777777" w:rsidR="00064059" w:rsidRDefault="00064059" w:rsidP="00064059">
      <w:r>
        <w:t>Do wniosku załączam:</w:t>
      </w:r>
    </w:p>
    <w:p w14:paraId="13559DC6" w14:textId="77777777" w:rsidR="00064059" w:rsidRDefault="00064059" w:rsidP="00064059">
      <w:pPr>
        <w:pStyle w:val="Akapitzlist1"/>
        <w:numPr>
          <w:ilvl w:val="0"/>
          <w:numId w:val="3"/>
        </w:numPr>
      </w:pPr>
      <w:r>
        <w:t>................................................................................</w:t>
      </w:r>
    </w:p>
    <w:p w14:paraId="5692737E" w14:textId="77777777" w:rsidR="00064059" w:rsidRDefault="00064059" w:rsidP="00064059">
      <w:pPr>
        <w:pStyle w:val="Akapitzlist1"/>
        <w:numPr>
          <w:ilvl w:val="0"/>
          <w:numId w:val="3"/>
        </w:numPr>
      </w:pPr>
      <w:r>
        <w:t>................................................................................</w:t>
      </w:r>
    </w:p>
    <w:p w14:paraId="4B659C50" w14:textId="77777777" w:rsidR="00D23D76" w:rsidRDefault="00D23D76"/>
    <w:sectPr w:rsidR="00D2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59"/>
    <w:rsid w:val="000166D5"/>
    <w:rsid w:val="00064059"/>
    <w:rsid w:val="001720FB"/>
    <w:rsid w:val="00601B5B"/>
    <w:rsid w:val="00753511"/>
    <w:rsid w:val="0082366B"/>
    <w:rsid w:val="00981CBF"/>
    <w:rsid w:val="00982CDF"/>
    <w:rsid w:val="00D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E3A4"/>
  <w15:docId w15:val="{AACF6316-5F54-4EB9-BCFF-C2D4BA2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0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64059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JOANNA JAROS</cp:lastModifiedBy>
  <cp:revision>2</cp:revision>
  <cp:lastPrinted>2021-02-07T19:52:00Z</cp:lastPrinted>
  <dcterms:created xsi:type="dcterms:W3CDTF">2021-02-07T19:53:00Z</dcterms:created>
  <dcterms:modified xsi:type="dcterms:W3CDTF">2021-02-07T19:53:00Z</dcterms:modified>
</cp:coreProperties>
</file>